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F75D" w14:textId="77777777" w:rsidR="00391678" w:rsidRPr="005F1934" w:rsidRDefault="00391678" w:rsidP="00391678">
      <w:pPr>
        <w:pStyle w:val="Geenafstand"/>
        <w:rPr>
          <w:rFonts w:asciiTheme="majorHAnsi" w:hAnsiTheme="majorHAnsi"/>
        </w:rPr>
      </w:pPr>
    </w:p>
    <w:p w14:paraId="52308CCA" w14:textId="77777777" w:rsidR="00391678" w:rsidRPr="005F1934" w:rsidRDefault="00391678" w:rsidP="00391678">
      <w:pPr>
        <w:pStyle w:val="Geenafstand"/>
        <w:rPr>
          <w:rFonts w:asciiTheme="majorHAnsi" w:hAnsiTheme="majorHAnsi"/>
          <w:b/>
          <w:sz w:val="28"/>
          <w:szCs w:val="28"/>
        </w:rPr>
      </w:pPr>
      <w:r w:rsidRPr="005F1934">
        <w:rPr>
          <w:rFonts w:asciiTheme="majorHAnsi" w:hAnsiTheme="majorHAnsi"/>
          <w:b/>
          <w:sz w:val="28"/>
          <w:szCs w:val="28"/>
        </w:rPr>
        <w:t xml:space="preserve">Staat van baten en lasten </w:t>
      </w:r>
    </w:p>
    <w:p w14:paraId="2B9611B4" w14:textId="77777777" w:rsidR="00391678" w:rsidRPr="005F1934" w:rsidRDefault="00391678" w:rsidP="00391678">
      <w:pPr>
        <w:pStyle w:val="Geenafstand"/>
        <w:rPr>
          <w:rFonts w:asciiTheme="majorHAnsi" w:hAnsiTheme="majorHAnsi"/>
        </w:rPr>
      </w:pPr>
    </w:p>
    <w:p w14:paraId="3731E495" w14:textId="77777777" w:rsidR="00391678" w:rsidRPr="005F1934" w:rsidRDefault="00391678" w:rsidP="00391678">
      <w:pPr>
        <w:pStyle w:val="Geenafstand"/>
        <w:rPr>
          <w:rFonts w:asciiTheme="majorHAnsi" w:hAnsiTheme="majorHAnsi"/>
          <w:b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  <w:b/>
        </w:rPr>
        <w:t>Inkomsten</w:t>
      </w:r>
    </w:p>
    <w:p w14:paraId="101AF8D4" w14:textId="77777777" w:rsidR="005F1934" w:rsidRPr="005F1934" w:rsidRDefault="005F1934" w:rsidP="00391678">
      <w:pPr>
        <w:pStyle w:val="Geenafstand"/>
        <w:rPr>
          <w:rFonts w:asciiTheme="majorHAnsi" w:hAnsiTheme="majorHAnsi"/>
          <w:b/>
        </w:rPr>
      </w:pPr>
    </w:p>
    <w:p w14:paraId="75C8A88A" w14:textId="77777777" w:rsidR="00391678" w:rsidRPr="005F1934" w:rsidRDefault="00391678" w:rsidP="00391678">
      <w:pPr>
        <w:pStyle w:val="Geenafstand"/>
        <w:rPr>
          <w:rFonts w:asciiTheme="majorHAnsi" w:hAnsiTheme="majorHAnsi"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  <w:t>Werkelijk</w:t>
      </w:r>
      <w:r w:rsidRPr="005F1934">
        <w:rPr>
          <w:rFonts w:asciiTheme="majorHAnsi" w:hAnsiTheme="majorHAnsi"/>
        </w:rPr>
        <w:tab/>
        <w:t>Begroot</w:t>
      </w:r>
      <w:r w:rsidRPr="005F1934">
        <w:rPr>
          <w:rFonts w:asciiTheme="majorHAnsi" w:hAnsiTheme="majorHAnsi"/>
        </w:rPr>
        <w:tab/>
        <w:t>Werkelijk</w:t>
      </w:r>
    </w:p>
    <w:p w14:paraId="2DF6B9EF" w14:textId="77777777" w:rsidR="00391678" w:rsidRPr="005F1934" w:rsidRDefault="00391678" w:rsidP="00391678">
      <w:pPr>
        <w:pStyle w:val="Geenafstand"/>
        <w:rPr>
          <w:rFonts w:asciiTheme="majorHAnsi" w:hAnsiTheme="majorHAnsi"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  <w:t>2016/2017</w:t>
      </w:r>
      <w:r w:rsidRPr="005F1934">
        <w:rPr>
          <w:rFonts w:asciiTheme="majorHAnsi" w:hAnsiTheme="majorHAnsi"/>
        </w:rPr>
        <w:tab/>
        <w:t>2016/2017</w:t>
      </w:r>
      <w:r w:rsidRPr="005F1934">
        <w:rPr>
          <w:rFonts w:asciiTheme="majorHAnsi" w:hAnsiTheme="majorHAnsi"/>
        </w:rPr>
        <w:tab/>
        <w:t>2015/2016</w:t>
      </w:r>
    </w:p>
    <w:p w14:paraId="6D47CCC7" w14:textId="77777777" w:rsidR="00391678" w:rsidRPr="005F1934" w:rsidRDefault="00391678" w:rsidP="00391678">
      <w:pPr>
        <w:pStyle w:val="Geenafstand"/>
        <w:rPr>
          <w:rFonts w:asciiTheme="majorHAnsi" w:hAnsiTheme="majorHAnsi"/>
        </w:rPr>
      </w:pPr>
    </w:p>
    <w:p w14:paraId="7687EF04" w14:textId="77777777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</w:p>
    <w:p w14:paraId="57E96F0D" w14:textId="46D257CA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1.1 </w:t>
      </w:r>
      <w:r w:rsidR="00391678" w:rsidRPr="005F1934">
        <w:rPr>
          <w:rFonts w:asciiTheme="majorHAnsi" w:hAnsiTheme="majorHAnsi"/>
        </w:rPr>
        <w:t xml:space="preserve">contributies </w:t>
      </w:r>
      <w:r w:rsidR="00391678" w:rsidRPr="005F1934">
        <w:rPr>
          <w:rFonts w:asciiTheme="majorHAnsi" w:hAnsiTheme="majorHAnsi" w:cs="Times"/>
        </w:rPr>
        <w:t> </w:t>
      </w:r>
    </w:p>
    <w:p w14:paraId="315636A4" w14:textId="30BA975C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1.2</w:t>
      </w:r>
      <w:r w:rsidR="00391678" w:rsidRPr="005F1934">
        <w:rPr>
          <w:rFonts w:asciiTheme="majorHAnsi" w:hAnsiTheme="majorHAnsi"/>
        </w:rPr>
        <w:t xml:space="preserve"> entreegelden </w:t>
      </w:r>
      <w:r w:rsidR="00391678" w:rsidRPr="005F1934">
        <w:rPr>
          <w:rFonts w:asciiTheme="majorHAnsi" w:hAnsiTheme="majorHAnsi" w:cs="Times"/>
        </w:rPr>
        <w:t> </w:t>
      </w:r>
    </w:p>
    <w:p w14:paraId="537B0127" w14:textId="142E2ACF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1.3</w:t>
      </w:r>
      <w:r w:rsidR="00391678" w:rsidRPr="005F1934">
        <w:rPr>
          <w:rFonts w:asciiTheme="majorHAnsi" w:hAnsiTheme="majorHAnsi"/>
        </w:rPr>
        <w:t> dona</w:t>
      </w:r>
      <w:bookmarkStart w:id="0" w:name="_GoBack"/>
      <w:bookmarkEnd w:id="0"/>
      <w:r w:rsidR="00391678" w:rsidRPr="005F1934">
        <w:rPr>
          <w:rFonts w:asciiTheme="majorHAnsi" w:hAnsiTheme="majorHAnsi"/>
        </w:rPr>
        <w:t xml:space="preserve">teurs </w:t>
      </w:r>
      <w:r w:rsidR="00391678" w:rsidRPr="005F1934">
        <w:rPr>
          <w:rFonts w:asciiTheme="majorHAnsi" w:hAnsiTheme="majorHAnsi" w:cs="Times"/>
        </w:rPr>
        <w:t> </w:t>
      </w:r>
    </w:p>
    <w:p w14:paraId="4C20F5B4" w14:textId="77777777" w:rsidR="00F84B7C" w:rsidRDefault="00F84B7C" w:rsidP="00F84B7C">
      <w:pPr>
        <w:pStyle w:val="Geenafstand"/>
        <w:rPr>
          <w:rFonts w:ascii="MS Mincho" w:eastAsia="MS Mincho" w:hAnsi="MS Mincho" w:cs="MS Mincho"/>
        </w:rPr>
      </w:pPr>
      <w:r>
        <w:rPr>
          <w:rFonts w:asciiTheme="majorHAnsi" w:hAnsiTheme="majorHAnsi"/>
        </w:rPr>
        <w:t xml:space="preserve">1.4 </w:t>
      </w:r>
      <w:r w:rsidR="00391678" w:rsidRPr="005F1934">
        <w:rPr>
          <w:rFonts w:asciiTheme="majorHAnsi" w:hAnsiTheme="majorHAnsi"/>
        </w:rPr>
        <w:t xml:space="preserve">af: bijdrage bond </w:t>
      </w:r>
      <w:r w:rsidR="00391678" w:rsidRPr="005F1934">
        <w:rPr>
          <w:rFonts w:ascii="MS Mincho" w:eastAsia="MS Mincho" w:hAnsi="MS Mincho" w:cs="MS Mincho"/>
        </w:rPr>
        <w:t> </w:t>
      </w:r>
    </w:p>
    <w:p w14:paraId="47A38CFA" w14:textId="77777777" w:rsidR="00F84B7C" w:rsidRDefault="00F84B7C" w:rsidP="00F84B7C">
      <w:pPr>
        <w:pStyle w:val="Geenafstand"/>
        <w:rPr>
          <w:rFonts w:ascii="MS Mincho" w:eastAsia="MS Mincho" w:hAnsi="MS Mincho" w:cs="MS Mincho"/>
        </w:rPr>
      </w:pPr>
    </w:p>
    <w:p w14:paraId="5104D7DD" w14:textId="55617229" w:rsidR="00391678" w:rsidRPr="005F1934" w:rsidRDefault="00F84B7C" w:rsidP="00391678">
      <w:pPr>
        <w:pStyle w:val="Geenafstand"/>
        <w:rPr>
          <w:rFonts w:cs="Times"/>
        </w:rPr>
      </w:pPr>
      <w:r w:rsidRPr="005F1934">
        <w:rPr>
          <w:rFonts w:asciiTheme="majorHAnsi" w:hAnsiTheme="majorHAnsi" w:cs="Gill Sans"/>
          <w:b/>
          <w:bCs/>
        </w:rPr>
        <w:t xml:space="preserve">1 netto contributie-inkomsten </w:t>
      </w:r>
      <w:r w:rsidR="00391678" w:rsidRPr="005F1934">
        <w:rPr>
          <w:rFonts w:cs="Times"/>
        </w:rPr>
        <w:tab/>
      </w:r>
      <w:r w:rsidR="00391678" w:rsidRPr="005F1934">
        <w:rPr>
          <w:rFonts w:cs="Times"/>
        </w:rPr>
        <w:tab/>
      </w:r>
      <w:r w:rsidR="00391678" w:rsidRPr="005F1934">
        <w:rPr>
          <w:rFonts w:cs="Times"/>
        </w:rPr>
        <w:tab/>
        <w:t>…………........</w:t>
      </w:r>
      <w:r w:rsidR="00391678" w:rsidRPr="005F1934">
        <w:rPr>
          <w:rFonts w:cs="Times"/>
        </w:rPr>
        <w:tab/>
        <w:t>……………….</w:t>
      </w:r>
      <w:r w:rsidR="00391678" w:rsidRPr="005F1934">
        <w:rPr>
          <w:rFonts w:cs="Times"/>
        </w:rPr>
        <w:tab/>
        <w:t>…………………</w:t>
      </w:r>
    </w:p>
    <w:p w14:paraId="41DA20E9" w14:textId="77777777" w:rsidR="00391678" w:rsidRPr="005F1934" w:rsidRDefault="00391678" w:rsidP="00391678">
      <w:pPr>
        <w:pStyle w:val="Geenafstand"/>
        <w:rPr>
          <w:rFonts w:cs="Times"/>
        </w:rPr>
      </w:pPr>
    </w:p>
    <w:p w14:paraId="1665782C" w14:textId="77777777" w:rsidR="00F84B7C" w:rsidRDefault="00F84B7C" w:rsidP="00391678">
      <w:pPr>
        <w:pStyle w:val="Geenafstand"/>
        <w:rPr>
          <w:rFonts w:asciiTheme="majorHAnsi" w:hAnsiTheme="majorHAnsi"/>
        </w:rPr>
      </w:pPr>
    </w:p>
    <w:p w14:paraId="31A84CE2" w14:textId="5C4D2D03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2.1 </w:t>
      </w:r>
      <w:r w:rsidR="00391678" w:rsidRPr="005F1934">
        <w:rPr>
          <w:rFonts w:asciiTheme="majorHAnsi" w:hAnsiTheme="majorHAnsi"/>
        </w:rPr>
        <w:t xml:space="preserve">subsidies </w:t>
      </w:r>
      <w:r w:rsidR="00391678" w:rsidRPr="005F1934">
        <w:rPr>
          <w:rFonts w:asciiTheme="majorHAnsi" w:hAnsiTheme="majorHAnsi" w:cs="Times"/>
        </w:rPr>
        <w:t> </w:t>
      </w:r>
    </w:p>
    <w:p w14:paraId="209A4089" w14:textId="6D975335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2.2 </w:t>
      </w:r>
      <w:r w:rsidR="00391678" w:rsidRPr="005F1934">
        <w:rPr>
          <w:rFonts w:asciiTheme="majorHAnsi" w:hAnsiTheme="majorHAnsi"/>
        </w:rPr>
        <w:t xml:space="preserve">sponsorbijdragen </w:t>
      </w:r>
      <w:r w:rsidR="00391678" w:rsidRPr="005F1934">
        <w:rPr>
          <w:rFonts w:asciiTheme="majorHAnsi" w:hAnsiTheme="majorHAnsi" w:cs="Times"/>
        </w:rPr>
        <w:t> </w:t>
      </w:r>
    </w:p>
    <w:p w14:paraId="58AA97B8" w14:textId="3ECDAFDE" w:rsidR="00391678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2.3</w:t>
      </w:r>
      <w:r w:rsidR="00391678" w:rsidRPr="005F1934">
        <w:rPr>
          <w:rFonts w:asciiTheme="majorHAnsi" w:hAnsiTheme="majorHAnsi"/>
        </w:rPr>
        <w:t xml:space="preserve"> advertenties en reclame </w:t>
      </w:r>
      <w:r w:rsidR="00391678" w:rsidRPr="005F1934">
        <w:rPr>
          <w:rFonts w:asciiTheme="majorHAnsi" w:hAnsiTheme="majorHAnsi" w:cs="Times"/>
        </w:rPr>
        <w:t> </w:t>
      </w:r>
    </w:p>
    <w:p w14:paraId="4DBFEB54" w14:textId="77777777" w:rsidR="00F84B7C" w:rsidRPr="005F1934" w:rsidRDefault="00F84B7C" w:rsidP="00391678">
      <w:pPr>
        <w:pStyle w:val="Geenafstand"/>
        <w:rPr>
          <w:rFonts w:asciiTheme="majorHAnsi" w:hAnsiTheme="majorHAnsi" w:cs="Times"/>
        </w:rPr>
      </w:pPr>
    </w:p>
    <w:p w14:paraId="238B406B" w14:textId="65502D6A" w:rsidR="00391678" w:rsidRPr="005F1934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  <w:r w:rsidRPr="005F1934">
        <w:rPr>
          <w:rFonts w:asciiTheme="majorHAnsi" w:hAnsiTheme="majorHAnsi" w:cs="Gill Sans"/>
          <w:b/>
          <w:bCs/>
        </w:rPr>
        <w:t xml:space="preserve">2 bijdragen derden </w:t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303302CB" w14:textId="77777777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  <w:r w:rsidRPr="005F1934">
        <w:rPr>
          <w:rFonts w:asciiTheme="majorHAnsi" w:hAnsiTheme="majorHAnsi" w:cs="Times"/>
        </w:rPr>
        <w:tab/>
      </w:r>
    </w:p>
    <w:p w14:paraId="6138F659" w14:textId="0FCEE586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3.1</w:t>
      </w:r>
      <w:r w:rsidR="00391678" w:rsidRPr="005F1934">
        <w:rPr>
          <w:rFonts w:asciiTheme="majorHAnsi" w:hAnsiTheme="majorHAnsi"/>
        </w:rPr>
        <w:t xml:space="preserve"> baropbrengsten </w:t>
      </w:r>
      <w:r w:rsidR="00391678" w:rsidRPr="005F1934">
        <w:rPr>
          <w:rFonts w:asciiTheme="majorHAnsi" w:hAnsiTheme="majorHAnsi" w:cs="Times"/>
        </w:rPr>
        <w:t> </w:t>
      </w:r>
    </w:p>
    <w:p w14:paraId="614FA2C6" w14:textId="56AA0B27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3.2</w:t>
      </w:r>
      <w:r w:rsidR="00391678" w:rsidRPr="005F1934">
        <w:rPr>
          <w:rFonts w:asciiTheme="majorHAnsi" w:hAnsiTheme="majorHAnsi"/>
        </w:rPr>
        <w:t xml:space="preserve"> af: kostprijs baropbrengsten </w:t>
      </w:r>
      <w:r w:rsidR="00391678" w:rsidRPr="005F1934">
        <w:rPr>
          <w:rFonts w:asciiTheme="majorHAnsi" w:hAnsiTheme="majorHAnsi" w:cs="Times"/>
        </w:rPr>
        <w:t> </w:t>
      </w:r>
    </w:p>
    <w:p w14:paraId="547AAE4F" w14:textId="77777777" w:rsidR="00F84B7C" w:rsidRDefault="00391678" w:rsidP="00391678">
      <w:pPr>
        <w:pStyle w:val="Geenafstand"/>
        <w:rPr>
          <w:rFonts w:asciiTheme="majorHAnsi" w:hAnsiTheme="majorHAnsi" w:cs="Times"/>
        </w:rPr>
      </w:pPr>
      <w:r w:rsidRPr="005F1934">
        <w:rPr>
          <w:rFonts w:asciiTheme="majorHAnsi" w:hAnsiTheme="majorHAnsi" w:cs="Times"/>
        </w:rPr>
        <w:tab/>
      </w:r>
      <w:r w:rsidRPr="005F1934">
        <w:rPr>
          <w:rFonts w:asciiTheme="majorHAnsi" w:hAnsiTheme="majorHAnsi" w:cs="Times"/>
        </w:rPr>
        <w:tab/>
      </w:r>
      <w:r w:rsidRPr="005F1934">
        <w:rPr>
          <w:rFonts w:asciiTheme="majorHAnsi" w:hAnsiTheme="majorHAnsi" w:cs="Times"/>
        </w:rPr>
        <w:tab/>
      </w:r>
      <w:r w:rsidRPr="005F1934">
        <w:rPr>
          <w:rFonts w:asciiTheme="majorHAnsi" w:hAnsiTheme="majorHAnsi" w:cs="Times"/>
        </w:rPr>
        <w:tab/>
      </w:r>
      <w:r w:rsidRPr="005F1934">
        <w:rPr>
          <w:rFonts w:asciiTheme="majorHAnsi" w:hAnsiTheme="majorHAnsi" w:cs="Times"/>
        </w:rPr>
        <w:tab/>
      </w:r>
      <w:r w:rsidRPr="005F1934">
        <w:rPr>
          <w:rFonts w:asciiTheme="majorHAnsi" w:hAnsiTheme="majorHAnsi" w:cs="Times"/>
        </w:rPr>
        <w:tab/>
      </w:r>
      <w:r w:rsidRPr="005F1934">
        <w:rPr>
          <w:rFonts w:asciiTheme="majorHAnsi" w:hAnsiTheme="majorHAnsi" w:cs="Times"/>
        </w:rPr>
        <w:tab/>
      </w:r>
    </w:p>
    <w:p w14:paraId="51E35874" w14:textId="19C531A9" w:rsid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5F1934">
        <w:rPr>
          <w:rFonts w:asciiTheme="majorHAnsi" w:hAnsiTheme="majorHAnsi" w:cs="Gill Sans"/>
          <w:b/>
          <w:bCs/>
        </w:rPr>
        <w:t xml:space="preserve">3 barexploitatie </w:t>
      </w:r>
      <w:r>
        <w:rPr>
          <w:rFonts w:asciiTheme="majorHAnsi" w:hAnsiTheme="majorHAnsi" w:cs="Gill Sans"/>
          <w:b/>
          <w:bCs/>
        </w:rPr>
        <w:tab/>
      </w:r>
      <w:r>
        <w:rPr>
          <w:rFonts w:asciiTheme="majorHAnsi" w:hAnsiTheme="majorHAnsi" w:cs="Gill Sans"/>
          <w:b/>
          <w:bCs/>
        </w:rPr>
        <w:tab/>
      </w:r>
      <w:r>
        <w:rPr>
          <w:rFonts w:asciiTheme="majorHAnsi" w:hAnsiTheme="majorHAnsi" w:cs="Gill Sans"/>
          <w:b/>
          <w:bCs/>
        </w:rPr>
        <w:tab/>
      </w:r>
      <w:r>
        <w:rPr>
          <w:rFonts w:asciiTheme="majorHAnsi" w:hAnsiTheme="majorHAnsi" w:cs="Gill Sans"/>
          <w:b/>
          <w:bCs/>
        </w:rPr>
        <w:tab/>
      </w:r>
      <w:r>
        <w:rPr>
          <w:rFonts w:asciiTheme="majorHAnsi" w:hAnsiTheme="majorHAnsi" w:cs="Gill Sans"/>
          <w:b/>
          <w:bCs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3D0ED9DD" w14:textId="77777777" w:rsidR="00F84B7C" w:rsidRP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</w:p>
    <w:p w14:paraId="2EC26F18" w14:textId="1D46A138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  <w:r w:rsidRPr="005F1934">
        <w:rPr>
          <w:rFonts w:asciiTheme="majorHAnsi" w:hAnsiTheme="majorHAnsi"/>
        </w:rPr>
        <w:t>4</w:t>
      </w:r>
      <w:r w:rsidR="00F84B7C">
        <w:rPr>
          <w:rFonts w:asciiTheme="majorHAnsi" w:hAnsiTheme="majorHAnsi"/>
        </w:rPr>
        <w:t xml:space="preserve">.1 </w:t>
      </w:r>
      <w:r w:rsidRPr="005F1934">
        <w:rPr>
          <w:rFonts w:asciiTheme="majorHAnsi" w:hAnsiTheme="majorHAnsi"/>
        </w:rPr>
        <w:t xml:space="preserve">toernooien </w:t>
      </w:r>
      <w:r w:rsidRPr="005F1934">
        <w:rPr>
          <w:rFonts w:asciiTheme="majorHAnsi" w:hAnsiTheme="majorHAnsi" w:cs="Times"/>
        </w:rPr>
        <w:t> </w:t>
      </w:r>
    </w:p>
    <w:p w14:paraId="742CC302" w14:textId="56542E25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4.2 </w:t>
      </w:r>
      <w:r w:rsidR="00391678" w:rsidRPr="005F1934">
        <w:rPr>
          <w:rFonts w:asciiTheme="majorHAnsi" w:hAnsiTheme="majorHAnsi"/>
        </w:rPr>
        <w:t xml:space="preserve">verhuur accommodatie </w:t>
      </w:r>
      <w:r w:rsidR="00391678" w:rsidRPr="005F1934">
        <w:rPr>
          <w:rFonts w:asciiTheme="majorHAnsi" w:hAnsiTheme="majorHAnsi" w:cs="Times"/>
        </w:rPr>
        <w:t> </w:t>
      </w:r>
    </w:p>
    <w:p w14:paraId="74421504" w14:textId="6F0E4594" w:rsidR="00391678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4.3</w:t>
      </w:r>
      <w:r w:rsidR="00391678" w:rsidRPr="005F1934">
        <w:rPr>
          <w:rFonts w:asciiTheme="majorHAnsi" w:hAnsiTheme="majorHAnsi"/>
        </w:rPr>
        <w:t xml:space="preserve"> overige opbrengsten </w:t>
      </w:r>
      <w:r w:rsidR="00391678" w:rsidRPr="005F1934">
        <w:rPr>
          <w:rFonts w:asciiTheme="majorHAnsi" w:hAnsiTheme="majorHAnsi" w:cs="Times"/>
        </w:rPr>
        <w:t> </w:t>
      </w:r>
    </w:p>
    <w:p w14:paraId="01B9B9BB" w14:textId="77777777" w:rsidR="00F84B7C" w:rsidRPr="005F1934" w:rsidRDefault="00F84B7C" w:rsidP="00391678">
      <w:pPr>
        <w:pStyle w:val="Geenafstand"/>
        <w:rPr>
          <w:rFonts w:asciiTheme="majorHAnsi" w:hAnsiTheme="majorHAnsi" w:cs="Times"/>
        </w:rPr>
      </w:pPr>
    </w:p>
    <w:p w14:paraId="262D2CDF" w14:textId="11189D1F" w:rsidR="00391678" w:rsidRP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asciiTheme="majorHAnsi" w:hAnsiTheme="majorHAnsi" w:cs="Gill Sans"/>
          <w:b/>
          <w:bCs/>
        </w:rPr>
        <w:t>4 overige inkomsten</w:t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2E1F2893" w14:textId="77777777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</w:p>
    <w:p w14:paraId="32C76577" w14:textId="4FDEB989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5.1 </w:t>
      </w:r>
      <w:r w:rsidR="00391678" w:rsidRPr="005F1934">
        <w:rPr>
          <w:rFonts w:asciiTheme="majorHAnsi" w:hAnsiTheme="majorHAnsi"/>
        </w:rPr>
        <w:t xml:space="preserve">saldo rente en bankkosten </w:t>
      </w:r>
      <w:r w:rsidR="00391678" w:rsidRPr="005F1934">
        <w:rPr>
          <w:rFonts w:asciiTheme="majorHAnsi" w:hAnsiTheme="majorHAnsi" w:cs="Times"/>
        </w:rPr>
        <w:t> </w:t>
      </w:r>
    </w:p>
    <w:p w14:paraId="268C4E3D" w14:textId="18A8531E" w:rsidR="00391678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5.2</w:t>
      </w:r>
      <w:r w:rsidR="00391678" w:rsidRPr="005F1934">
        <w:rPr>
          <w:rFonts w:asciiTheme="majorHAnsi" w:hAnsiTheme="majorHAnsi"/>
        </w:rPr>
        <w:t xml:space="preserve"> af: rente langlopende leningen </w:t>
      </w:r>
      <w:r w:rsidR="00391678" w:rsidRPr="005F1934">
        <w:rPr>
          <w:rFonts w:asciiTheme="majorHAnsi" w:hAnsiTheme="majorHAnsi" w:cs="Times"/>
        </w:rPr>
        <w:t> </w:t>
      </w:r>
    </w:p>
    <w:p w14:paraId="6F662973" w14:textId="77777777" w:rsidR="00F84B7C" w:rsidRPr="005F1934" w:rsidRDefault="00F84B7C" w:rsidP="00F84B7C">
      <w:pPr>
        <w:pStyle w:val="Geenafstand"/>
        <w:rPr>
          <w:rFonts w:cs="Times"/>
        </w:rPr>
      </w:pPr>
    </w:p>
    <w:p w14:paraId="3BC1B3B9" w14:textId="0A4BB836" w:rsidR="00F84B7C" w:rsidRDefault="00F84B7C" w:rsidP="00F84B7C">
      <w:pPr>
        <w:pStyle w:val="Geenafstand"/>
        <w:rPr>
          <w:rFonts w:cs="Times"/>
        </w:rPr>
      </w:pPr>
      <w:r w:rsidRPr="005F1934">
        <w:rPr>
          <w:rFonts w:asciiTheme="majorHAnsi" w:hAnsiTheme="majorHAnsi"/>
          <w:b/>
        </w:rPr>
        <w:t>5 rente en bankkosten</w:t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6E30E32F" w14:textId="77777777" w:rsidR="00F84B7C" w:rsidRDefault="00F84B7C" w:rsidP="00F84B7C">
      <w:pPr>
        <w:pStyle w:val="Geenafstand"/>
        <w:rPr>
          <w:rFonts w:asciiTheme="majorHAnsi" w:hAnsiTheme="majorHAnsi"/>
          <w:b/>
        </w:rPr>
      </w:pPr>
    </w:p>
    <w:p w14:paraId="731E764C" w14:textId="15D6D833" w:rsidR="00F84B7C" w:rsidRPr="00F84B7C" w:rsidRDefault="00F84B7C" w:rsidP="00F84B7C">
      <w:pPr>
        <w:pStyle w:val="Geenafstand"/>
        <w:rPr>
          <w:rFonts w:asciiTheme="majorHAnsi" w:hAnsiTheme="majorHAnsi" w:cs="Times"/>
          <w:b/>
        </w:rPr>
      </w:pPr>
      <w:r w:rsidRPr="005F1934">
        <w:rPr>
          <w:rFonts w:asciiTheme="majorHAnsi" w:hAnsiTheme="majorHAnsi"/>
          <w:b/>
        </w:rPr>
        <w:t xml:space="preserve">1 t/m 5 totaal inkomsten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7758ED35" w14:textId="5FE17ED1" w:rsid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</w:p>
    <w:p w14:paraId="7E27B08D" w14:textId="72AD245D" w:rsidR="00663255" w:rsidRPr="005F1934" w:rsidRDefault="00391678" w:rsidP="00391678">
      <w:pPr>
        <w:pStyle w:val="Geenafstand"/>
        <w:rPr>
          <w:rFonts w:asciiTheme="majorHAnsi" w:hAnsiTheme="majorHAnsi"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</w:p>
    <w:p w14:paraId="53ACFEC4" w14:textId="77777777" w:rsidR="00391678" w:rsidRPr="005F1934" w:rsidRDefault="00391678" w:rsidP="00663255">
      <w:pPr>
        <w:pStyle w:val="Geenafstand"/>
        <w:ind w:left="5664" w:firstLine="708"/>
        <w:rPr>
          <w:rFonts w:asciiTheme="majorHAnsi" w:hAnsiTheme="majorHAnsi"/>
          <w:b/>
        </w:rPr>
      </w:pPr>
      <w:r w:rsidRPr="005F1934">
        <w:rPr>
          <w:rFonts w:asciiTheme="majorHAnsi" w:hAnsiTheme="majorHAnsi"/>
          <w:b/>
        </w:rPr>
        <w:t>Uitgaven</w:t>
      </w:r>
    </w:p>
    <w:p w14:paraId="2EB6949F" w14:textId="77777777" w:rsidR="00391678" w:rsidRPr="005F1934" w:rsidRDefault="00391678" w:rsidP="00391678">
      <w:pPr>
        <w:pStyle w:val="Geenafstand"/>
        <w:rPr>
          <w:rFonts w:asciiTheme="majorHAnsi" w:hAnsiTheme="majorHAnsi"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  <w:t>Werkelijk</w:t>
      </w:r>
      <w:r w:rsidRPr="005F1934">
        <w:rPr>
          <w:rFonts w:asciiTheme="majorHAnsi" w:hAnsiTheme="majorHAnsi"/>
        </w:rPr>
        <w:tab/>
        <w:t>Begroot</w:t>
      </w:r>
      <w:r w:rsidRPr="005F1934">
        <w:rPr>
          <w:rFonts w:asciiTheme="majorHAnsi" w:hAnsiTheme="majorHAnsi"/>
        </w:rPr>
        <w:tab/>
        <w:t>Werkelijk</w:t>
      </w:r>
    </w:p>
    <w:p w14:paraId="2D70756C" w14:textId="77777777" w:rsidR="00391678" w:rsidRPr="005F1934" w:rsidRDefault="00391678" w:rsidP="00663255">
      <w:pPr>
        <w:pStyle w:val="Geenafstand"/>
        <w:rPr>
          <w:rFonts w:asciiTheme="majorHAnsi" w:hAnsiTheme="majorHAnsi"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  <w:t>2016/2017</w:t>
      </w:r>
      <w:r w:rsidRPr="005F1934">
        <w:rPr>
          <w:rFonts w:asciiTheme="majorHAnsi" w:hAnsiTheme="majorHAnsi"/>
        </w:rPr>
        <w:tab/>
        <w:t>2016/2017</w:t>
      </w:r>
      <w:r w:rsidRPr="005F1934">
        <w:rPr>
          <w:rFonts w:asciiTheme="majorHAnsi" w:hAnsiTheme="majorHAnsi"/>
        </w:rPr>
        <w:tab/>
        <w:t>2015/2016</w:t>
      </w:r>
    </w:p>
    <w:p w14:paraId="68CB0744" w14:textId="77777777" w:rsidR="00F84B7C" w:rsidRDefault="00F84B7C" w:rsidP="00391678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Gill Sans"/>
          <w:b/>
          <w:bCs/>
        </w:rPr>
      </w:pPr>
    </w:p>
    <w:p w14:paraId="4E558C05" w14:textId="2CA6B99C" w:rsidR="00391678" w:rsidRDefault="00391678" w:rsidP="00391678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5F1934">
        <w:rPr>
          <w:rFonts w:asciiTheme="majorHAnsi" w:hAnsiTheme="majorHAnsi" w:cs="Gill Sans"/>
          <w:b/>
          <w:bCs/>
        </w:rPr>
        <w:t xml:space="preserve">6 trainerskosten </w:t>
      </w:r>
      <w:r w:rsidR="00F84B7C">
        <w:rPr>
          <w:rFonts w:asciiTheme="majorHAnsi" w:hAnsiTheme="majorHAnsi" w:cs="Gill Sans"/>
          <w:b/>
          <w:bCs/>
        </w:rPr>
        <w:tab/>
      </w:r>
      <w:r w:rsidR="00F84B7C">
        <w:rPr>
          <w:rFonts w:asciiTheme="majorHAnsi" w:hAnsiTheme="majorHAnsi" w:cs="Gill Sans"/>
          <w:b/>
          <w:bCs/>
        </w:rPr>
        <w:tab/>
      </w:r>
      <w:r w:rsidR="00F84B7C">
        <w:rPr>
          <w:rFonts w:asciiTheme="majorHAnsi" w:hAnsiTheme="majorHAnsi" w:cs="Gill Sans"/>
          <w:b/>
          <w:bCs/>
        </w:rPr>
        <w:tab/>
      </w:r>
      <w:r w:rsidR="00F84B7C">
        <w:rPr>
          <w:rFonts w:asciiTheme="majorHAnsi" w:hAnsiTheme="majorHAnsi" w:cs="Gill Sans"/>
          <w:b/>
          <w:bCs/>
        </w:rPr>
        <w:tab/>
      </w:r>
      <w:r w:rsidR="00F84B7C">
        <w:rPr>
          <w:rFonts w:asciiTheme="majorHAnsi" w:hAnsiTheme="majorHAnsi" w:cs="Gill Sans"/>
          <w:b/>
          <w:bCs/>
        </w:rPr>
        <w:tab/>
      </w:r>
      <w:r w:rsidR="00F84B7C" w:rsidRPr="005F1934">
        <w:rPr>
          <w:rFonts w:cs="Times"/>
        </w:rPr>
        <w:t>…………........</w:t>
      </w:r>
      <w:r w:rsidR="00F84B7C" w:rsidRPr="005F1934">
        <w:rPr>
          <w:rFonts w:cs="Times"/>
        </w:rPr>
        <w:tab/>
        <w:t>……………….</w:t>
      </w:r>
      <w:r w:rsidR="00F84B7C" w:rsidRPr="005F1934">
        <w:rPr>
          <w:rFonts w:cs="Times"/>
        </w:rPr>
        <w:tab/>
        <w:t>…………………</w:t>
      </w:r>
    </w:p>
    <w:p w14:paraId="132B50B8" w14:textId="77777777" w:rsidR="00F84B7C" w:rsidRPr="00F84B7C" w:rsidRDefault="00F84B7C" w:rsidP="00391678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</w:p>
    <w:p w14:paraId="42E98936" w14:textId="48967035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7.1 </w:t>
      </w:r>
      <w:r w:rsidR="00391678" w:rsidRPr="005F1934">
        <w:rPr>
          <w:rFonts w:asciiTheme="majorHAnsi" w:hAnsiTheme="majorHAnsi"/>
        </w:rPr>
        <w:t xml:space="preserve">secretariaat </w:t>
      </w:r>
      <w:r w:rsidR="00391678" w:rsidRPr="005F1934">
        <w:rPr>
          <w:rFonts w:asciiTheme="majorHAnsi" w:hAnsiTheme="majorHAnsi" w:cs="Times"/>
        </w:rPr>
        <w:t> </w:t>
      </w:r>
    </w:p>
    <w:p w14:paraId="1441BDF4" w14:textId="251B4A13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  <w:r w:rsidRPr="005F1934">
        <w:rPr>
          <w:rFonts w:asciiTheme="majorHAnsi" w:hAnsiTheme="majorHAnsi"/>
        </w:rPr>
        <w:t>7</w:t>
      </w:r>
      <w:r w:rsidR="00F84B7C">
        <w:rPr>
          <w:rFonts w:asciiTheme="majorHAnsi" w:hAnsiTheme="majorHAnsi"/>
        </w:rPr>
        <w:t>.2</w:t>
      </w:r>
      <w:r w:rsidRPr="005F1934">
        <w:rPr>
          <w:rFonts w:asciiTheme="majorHAnsi" w:hAnsiTheme="majorHAnsi"/>
        </w:rPr>
        <w:t xml:space="preserve"> ledenadministratie </w:t>
      </w:r>
      <w:r w:rsidRPr="005F1934">
        <w:rPr>
          <w:rFonts w:asciiTheme="majorHAnsi" w:hAnsiTheme="majorHAnsi" w:cs="Times"/>
        </w:rPr>
        <w:t> </w:t>
      </w:r>
    </w:p>
    <w:p w14:paraId="3920EB3E" w14:textId="4174F8EA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  <w:r w:rsidRPr="005F1934">
        <w:rPr>
          <w:rFonts w:asciiTheme="majorHAnsi" w:hAnsiTheme="majorHAnsi"/>
        </w:rPr>
        <w:t>7</w:t>
      </w:r>
      <w:r w:rsidR="00F84B7C">
        <w:rPr>
          <w:rFonts w:asciiTheme="majorHAnsi" w:hAnsiTheme="majorHAnsi"/>
        </w:rPr>
        <w:t>.3</w:t>
      </w:r>
      <w:r w:rsidRPr="005F1934">
        <w:rPr>
          <w:rFonts w:asciiTheme="majorHAnsi" w:hAnsiTheme="majorHAnsi"/>
        </w:rPr>
        <w:t xml:space="preserve"> wedstrijdsecretariaat </w:t>
      </w:r>
      <w:r w:rsidRPr="005F1934">
        <w:rPr>
          <w:rFonts w:asciiTheme="majorHAnsi" w:hAnsiTheme="majorHAnsi" w:cs="Times"/>
        </w:rPr>
        <w:t> </w:t>
      </w:r>
    </w:p>
    <w:p w14:paraId="3EED8CCE" w14:textId="5D3AD34B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7.4</w:t>
      </w:r>
      <w:r w:rsidR="00391678" w:rsidRPr="005F1934">
        <w:rPr>
          <w:rFonts w:asciiTheme="majorHAnsi" w:hAnsiTheme="majorHAnsi"/>
        </w:rPr>
        <w:t xml:space="preserve"> scheidsrechterscommissie </w:t>
      </w:r>
      <w:r w:rsidR="00391678" w:rsidRPr="005F1934">
        <w:rPr>
          <w:rFonts w:asciiTheme="majorHAnsi" w:hAnsiTheme="majorHAnsi" w:cs="Times"/>
        </w:rPr>
        <w:t> </w:t>
      </w:r>
    </w:p>
    <w:p w14:paraId="3A3F882A" w14:textId="13878B4C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7.5</w:t>
      </w:r>
      <w:r w:rsidR="00391678" w:rsidRPr="005F1934">
        <w:rPr>
          <w:rFonts w:asciiTheme="majorHAnsi" w:hAnsiTheme="majorHAnsi"/>
        </w:rPr>
        <w:t xml:space="preserve"> barcommissie </w:t>
      </w:r>
      <w:r w:rsidR="00391678" w:rsidRPr="005F1934">
        <w:rPr>
          <w:rFonts w:asciiTheme="majorHAnsi" w:hAnsiTheme="majorHAnsi" w:cs="Times"/>
        </w:rPr>
        <w:t> </w:t>
      </w:r>
    </w:p>
    <w:p w14:paraId="3257781E" w14:textId="2425A612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7.6</w:t>
      </w:r>
      <w:r w:rsidR="00391678" w:rsidRPr="005F1934">
        <w:rPr>
          <w:rFonts w:asciiTheme="majorHAnsi" w:hAnsiTheme="majorHAnsi"/>
        </w:rPr>
        <w:t xml:space="preserve"> feestcommissie </w:t>
      </w:r>
      <w:r w:rsidR="00391678" w:rsidRPr="005F1934">
        <w:rPr>
          <w:rFonts w:asciiTheme="majorHAnsi" w:hAnsiTheme="majorHAnsi" w:cs="Times"/>
        </w:rPr>
        <w:t> </w:t>
      </w:r>
    </w:p>
    <w:p w14:paraId="60A7EDF7" w14:textId="402EABE4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7.7</w:t>
      </w:r>
      <w:r w:rsidR="00391678" w:rsidRPr="005F1934">
        <w:rPr>
          <w:rFonts w:asciiTheme="majorHAnsi" w:hAnsiTheme="majorHAnsi"/>
        </w:rPr>
        <w:t xml:space="preserve"> sponsorcommissie </w:t>
      </w:r>
      <w:r w:rsidR="00391678" w:rsidRPr="005F1934">
        <w:rPr>
          <w:rFonts w:asciiTheme="majorHAnsi" w:hAnsiTheme="majorHAnsi" w:cs="Times"/>
        </w:rPr>
        <w:t> </w:t>
      </w:r>
    </w:p>
    <w:p w14:paraId="2560F91E" w14:textId="6573B4BF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7.8</w:t>
      </w:r>
      <w:r w:rsidR="00391678" w:rsidRPr="005F1934">
        <w:rPr>
          <w:rFonts w:asciiTheme="majorHAnsi" w:hAnsiTheme="majorHAnsi"/>
        </w:rPr>
        <w:t xml:space="preserve"> jeugdactiviteiten </w:t>
      </w:r>
      <w:r w:rsidR="00391678" w:rsidRPr="005F1934">
        <w:rPr>
          <w:rFonts w:asciiTheme="majorHAnsi" w:hAnsiTheme="majorHAnsi" w:cs="Times"/>
        </w:rPr>
        <w:t> </w:t>
      </w:r>
    </w:p>
    <w:p w14:paraId="1441CC51" w14:textId="02CA155F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7.9</w:t>
      </w:r>
      <w:r w:rsidR="00391678" w:rsidRPr="005F1934">
        <w:rPr>
          <w:rFonts w:asciiTheme="majorHAnsi" w:hAnsiTheme="majorHAnsi"/>
        </w:rPr>
        <w:t xml:space="preserve"> administratie </w:t>
      </w:r>
      <w:r w:rsidR="00391678" w:rsidRPr="005F1934">
        <w:rPr>
          <w:rFonts w:asciiTheme="majorHAnsi" w:hAnsiTheme="majorHAnsi" w:cs="Times"/>
        </w:rPr>
        <w:t> </w:t>
      </w:r>
    </w:p>
    <w:p w14:paraId="3B47FFCA" w14:textId="02F410D1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7.10</w:t>
      </w:r>
      <w:r w:rsidR="00391678" w:rsidRPr="005F1934">
        <w:rPr>
          <w:rFonts w:asciiTheme="majorHAnsi" w:hAnsiTheme="majorHAnsi"/>
        </w:rPr>
        <w:t xml:space="preserve"> bestuur </w:t>
      </w:r>
      <w:r w:rsidR="00391678" w:rsidRPr="005F1934">
        <w:rPr>
          <w:rFonts w:asciiTheme="majorHAnsi" w:hAnsiTheme="majorHAnsi" w:cs="Times"/>
        </w:rPr>
        <w:t> </w:t>
      </w:r>
    </w:p>
    <w:p w14:paraId="542CC358" w14:textId="764E0ACF" w:rsidR="00391678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7.11</w:t>
      </w:r>
      <w:r w:rsidR="00391678" w:rsidRPr="005F1934">
        <w:rPr>
          <w:rFonts w:asciiTheme="majorHAnsi" w:hAnsiTheme="majorHAnsi"/>
        </w:rPr>
        <w:t xml:space="preserve"> vrijwilligersavond(en) </w:t>
      </w:r>
      <w:r w:rsidR="00391678" w:rsidRPr="005F1934">
        <w:rPr>
          <w:rFonts w:asciiTheme="majorHAnsi" w:hAnsiTheme="majorHAnsi" w:cs="Times"/>
        </w:rPr>
        <w:t> </w:t>
      </w:r>
    </w:p>
    <w:p w14:paraId="7AF2BB67" w14:textId="77777777" w:rsidR="00F84B7C" w:rsidRPr="005F1934" w:rsidRDefault="00F84B7C" w:rsidP="00391678">
      <w:pPr>
        <w:pStyle w:val="Geenafstand"/>
        <w:rPr>
          <w:rFonts w:asciiTheme="majorHAnsi" w:hAnsiTheme="majorHAnsi" w:cs="Times"/>
        </w:rPr>
      </w:pPr>
    </w:p>
    <w:p w14:paraId="39D298B4" w14:textId="4F964560" w:rsidR="00F84B7C" w:rsidRP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  <w:r w:rsidRPr="005F1934">
        <w:rPr>
          <w:rFonts w:asciiTheme="majorHAnsi" w:hAnsiTheme="majorHAnsi" w:cs="Gill Sans"/>
          <w:b/>
          <w:bCs/>
        </w:rPr>
        <w:t xml:space="preserve">7 commissies en bestuur </w:t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544EF470" w14:textId="2990F9F9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  <w:r w:rsidRPr="005F1934">
        <w:rPr>
          <w:rFonts w:asciiTheme="majorHAnsi" w:hAnsiTheme="majorHAnsi" w:cs="Times"/>
        </w:rPr>
        <w:tab/>
      </w:r>
    </w:p>
    <w:p w14:paraId="653D41C1" w14:textId="6957E656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8.1 </w:t>
      </w:r>
      <w:r w:rsidR="00391678" w:rsidRPr="005F1934">
        <w:rPr>
          <w:rFonts w:asciiTheme="majorHAnsi" w:hAnsiTheme="majorHAnsi"/>
        </w:rPr>
        <w:t xml:space="preserve">telefoon </w:t>
      </w:r>
      <w:r w:rsidR="00391678" w:rsidRPr="005F1934">
        <w:rPr>
          <w:rFonts w:asciiTheme="majorHAnsi" w:hAnsiTheme="majorHAnsi" w:cs="Times"/>
        </w:rPr>
        <w:t> </w:t>
      </w:r>
    </w:p>
    <w:p w14:paraId="7A106CD7" w14:textId="002B728A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8.2</w:t>
      </w:r>
      <w:r w:rsidR="00391678" w:rsidRPr="005F1934">
        <w:rPr>
          <w:rFonts w:asciiTheme="majorHAnsi" w:hAnsiTheme="majorHAnsi"/>
        </w:rPr>
        <w:t xml:space="preserve"> gas </w:t>
      </w:r>
      <w:r w:rsidR="00391678" w:rsidRPr="005F1934">
        <w:rPr>
          <w:rFonts w:asciiTheme="majorHAnsi" w:hAnsiTheme="majorHAnsi" w:cs="Times"/>
        </w:rPr>
        <w:t> </w:t>
      </w:r>
    </w:p>
    <w:p w14:paraId="632C6B3D" w14:textId="2C3C0501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8.3</w:t>
      </w:r>
      <w:r w:rsidR="00391678" w:rsidRPr="005F1934">
        <w:rPr>
          <w:rFonts w:asciiTheme="majorHAnsi" w:hAnsiTheme="majorHAnsi"/>
        </w:rPr>
        <w:t xml:space="preserve"> water </w:t>
      </w:r>
      <w:r w:rsidR="00391678" w:rsidRPr="005F1934">
        <w:rPr>
          <w:rFonts w:asciiTheme="majorHAnsi" w:hAnsiTheme="majorHAnsi" w:cs="Times"/>
        </w:rPr>
        <w:t> </w:t>
      </w:r>
    </w:p>
    <w:p w14:paraId="3A1AFC2C" w14:textId="20D85E00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8.4</w:t>
      </w:r>
      <w:r w:rsidR="00391678" w:rsidRPr="005F1934">
        <w:rPr>
          <w:rFonts w:asciiTheme="majorHAnsi" w:hAnsiTheme="majorHAnsi"/>
        </w:rPr>
        <w:t xml:space="preserve"> elektriciteit </w:t>
      </w:r>
      <w:r w:rsidR="00391678" w:rsidRPr="005F1934">
        <w:rPr>
          <w:rFonts w:asciiTheme="majorHAnsi" w:hAnsiTheme="majorHAnsi" w:cs="Times"/>
        </w:rPr>
        <w:t> </w:t>
      </w:r>
    </w:p>
    <w:p w14:paraId="3848E4E0" w14:textId="7A5C7193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8.5</w:t>
      </w:r>
      <w:r w:rsidR="00391678" w:rsidRPr="005F1934">
        <w:rPr>
          <w:rFonts w:asciiTheme="majorHAnsi" w:hAnsiTheme="majorHAnsi"/>
        </w:rPr>
        <w:t xml:space="preserve"> schoonmaakkosten </w:t>
      </w:r>
      <w:r w:rsidR="00391678" w:rsidRPr="005F1934">
        <w:rPr>
          <w:rFonts w:asciiTheme="majorHAnsi" w:hAnsiTheme="majorHAnsi" w:cs="Times"/>
        </w:rPr>
        <w:t> </w:t>
      </w:r>
    </w:p>
    <w:p w14:paraId="5F812463" w14:textId="4BB28701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8.6</w:t>
      </w:r>
      <w:r w:rsidR="00391678" w:rsidRPr="005F1934">
        <w:rPr>
          <w:rFonts w:asciiTheme="majorHAnsi" w:hAnsiTheme="majorHAnsi"/>
        </w:rPr>
        <w:t xml:space="preserve"> verzekering clubhuis </w:t>
      </w:r>
      <w:r w:rsidR="00391678" w:rsidRPr="005F1934">
        <w:rPr>
          <w:rFonts w:asciiTheme="majorHAnsi" w:hAnsiTheme="majorHAnsi" w:cs="Times"/>
        </w:rPr>
        <w:t> </w:t>
      </w:r>
    </w:p>
    <w:p w14:paraId="785DE0F3" w14:textId="50A212B6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8.7</w:t>
      </w:r>
      <w:r w:rsidR="00391678" w:rsidRPr="005F1934">
        <w:rPr>
          <w:rFonts w:asciiTheme="majorHAnsi" w:hAnsiTheme="majorHAnsi"/>
        </w:rPr>
        <w:t xml:space="preserve"> onderhoud/reparatie clubhuis </w:t>
      </w:r>
      <w:r w:rsidR="00391678" w:rsidRPr="005F1934">
        <w:rPr>
          <w:rFonts w:asciiTheme="majorHAnsi" w:hAnsiTheme="majorHAnsi" w:cs="Times"/>
        </w:rPr>
        <w:t> </w:t>
      </w:r>
    </w:p>
    <w:p w14:paraId="448BB533" w14:textId="5327FF52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8.8</w:t>
      </w:r>
      <w:r w:rsidR="00391678" w:rsidRPr="005F1934">
        <w:rPr>
          <w:rFonts w:asciiTheme="majorHAnsi" w:hAnsiTheme="majorHAnsi"/>
        </w:rPr>
        <w:t xml:space="preserve"> zakelijke belastingen </w:t>
      </w:r>
      <w:r w:rsidR="00391678" w:rsidRPr="005F1934">
        <w:rPr>
          <w:rFonts w:asciiTheme="majorHAnsi" w:hAnsiTheme="majorHAnsi" w:cs="Times"/>
        </w:rPr>
        <w:t> </w:t>
      </w:r>
    </w:p>
    <w:p w14:paraId="3EB34729" w14:textId="41849BC3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8.9</w:t>
      </w:r>
      <w:r w:rsidR="00391678" w:rsidRPr="005F1934">
        <w:rPr>
          <w:rFonts w:asciiTheme="majorHAnsi" w:hAnsiTheme="majorHAnsi"/>
        </w:rPr>
        <w:t xml:space="preserve"> afschrijvingen clubhuis </w:t>
      </w:r>
      <w:r w:rsidR="00391678" w:rsidRPr="005F1934">
        <w:rPr>
          <w:rFonts w:asciiTheme="majorHAnsi" w:hAnsiTheme="majorHAnsi" w:cs="Times"/>
        </w:rPr>
        <w:t> </w:t>
      </w:r>
    </w:p>
    <w:p w14:paraId="7EBDBD5E" w14:textId="36968BA4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8.10</w:t>
      </w:r>
      <w:r w:rsidR="00391678" w:rsidRPr="005F1934">
        <w:rPr>
          <w:rFonts w:asciiTheme="majorHAnsi" w:hAnsiTheme="majorHAnsi"/>
        </w:rPr>
        <w:t xml:space="preserve"> af: huuropbrengsten clubhuis </w:t>
      </w:r>
      <w:r w:rsidR="00391678" w:rsidRPr="005F1934">
        <w:rPr>
          <w:rFonts w:asciiTheme="majorHAnsi" w:hAnsiTheme="majorHAnsi" w:cs="Times"/>
        </w:rPr>
        <w:t> </w:t>
      </w:r>
    </w:p>
    <w:p w14:paraId="38E6F6E0" w14:textId="77777777" w:rsid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</w:p>
    <w:p w14:paraId="294E552B" w14:textId="14F36815" w:rsid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5F1934">
        <w:rPr>
          <w:rFonts w:asciiTheme="majorHAnsi" w:hAnsiTheme="majorHAnsi" w:cs="Gill Sans"/>
          <w:b/>
          <w:bCs/>
        </w:rPr>
        <w:t xml:space="preserve">8 exploitatie clubhuis </w:t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="00391678" w:rsidRPr="005F1934">
        <w:rPr>
          <w:rFonts w:asciiTheme="majorHAnsi" w:hAnsiTheme="majorHAnsi" w:cs="Times"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12A97D9A" w14:textId="5F3903A9" w:rsidR="00391678" w:rsidRPr="005F1934" w:rsidRDefault="00391678" w:rsidP="00391678">
      <w:pPr>
        <w:pStyle w:val="Geenafstand"/>
        <w:rPr>
          <w:rFonts w:asciiTheme="majorHAnsi" w:hAnsiTheme="majorHAnsi" w:cs="Times"/>
        </w:rPr>
      </w:pPr>
    </w:p>
    <w:p w14:paraId="58ECB868" w14:textId="77777777" w:rsidR="00F84B7C" w:rsidRDefault="00F84B7C" w:rsidP="00391678">
      <w:pPr>
        <w:pStyle w:val="Geenafstand"/>
        <w:rPr>
          <w:rFonts w:asciiTheme="majorHAnsi" w:hAnsiTheme="majorHAnsi"/>
        </w:rPr>
      </w:pPr>
    </w:p>
    <w:p w14:paraId="0C6B5243" w14:textId="77777777" w:rsidR="00F84B7C" w:rsidRDefault="00F84B7C" w:rsidP="00391678">
      <w:pPr>
        <w:pStyle w:val="Geenafstand"/>
        <w:rPr>
          <w:rFonts w:asciiTheme="majorHAnsi" w:hAnsiTheme="majorHAnsi"/>
        </w:rPr>
      </w:pPr>
    </w:p>
    <w:p w14:paraId="0C3F9E13" w14:textId="77777777" w:rsidR="00F84B7C" w:rsidRDefault="00F84B7C" w:rsidP="00391678">
      <w:pPr>
        <w:pStyle w:val="Geenafstand"/>
        <w:rPr>
          <w:rFonts w:asciiTheme="majorHAnsi" w:hAnsiTheme="majorHAnsi"/>
        </w:rPr>
      </w:pPr>
    </w:p>
    <w:p w14:paraId="349B5680" w14:textId="77777777" w:rsidR="00F84B7C" w:rsidRDefault="00F84B7C" w:rsidP="00391678">
      <w:pPr>
        <w:pStyle w:val="Geenafstand"/>
        <w:rPr>
          <w:rFonts w:asciiTheme="majorHAnsi" w:hAnsiTheme="majorHAnsi"/>
        </w:rPr>
      </w:pPr>
    </w:p>
    <w:p w14:paraId="17D3A6A3" w14:textId="77777777" w:rsidR="00F84B7C" w:rsidRPr="005F1934" w:rsidRDefault="00F84B7C" w:rsidP="00F84B7C">
      <w:pPr>
        <w:pStyle w:val="Geenafstand"/>
        <w:ind w:left="5664" w:firstLine="708"/>
        <w:rPr>
          <w:rFonts w:asciiTheme="majorHAnsi" w:hAnsiTheme="majorHAnsi"/>
          <w:b/>
        </w:rPr>
      </w:pPr>
      <w:r w:rsidRPr="005F1934">
        <w:rPr>
          <w:rFonts w:asciiTheme="majorHAnsi" w:hAnsiTheme="majorHAnsi"/>
          <w:b/>
        </w:rPr>
        <w:t>Uitgaven</w:t>
      </w:r>
    </w:p>
    <w:p w14:paraId="2DAC7762" w14:textId="77777777" w:rsidR="00F84B7C" w:rsidRPr="005F1934" w:rsidRDefault="00F84B7C" w:rsidP="00F84B7C">
      <w:pPr>
        <w:pStyle w:val="Geenafstand"/>
        <w:rPr>
          <w:rFonts w:asciiTheme="majorHAnsi" w:hAnsiTheme="majorHAnsi"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  <w:t>Werkelijk</w:t>
      </w:r>
      <w:r w:rsidRPr="005F1934">
        <w:rPr>
          <w:rFonts w:asciiTheme="majorHAnsi" w:hAnsiTheme="majorHAnsi"/>
        </w:rPr>
        <w:tab/>
        <w:t>Begroot</w:t>
      </w:r>
      <w:r w:rsidRPr="005F1934">
        <w:rPr>
          <w:rFonts w:asciiTheme="majorHAnsi" w:hAnsiTheme="majorHAnsi"/>
        </w:rPr>
        <w:tab/>
        <w:t>Werkelijk</w:t>
      </w:r>
    </w:p>
    <w:p w14:paraId="4652370E" w14:textId="02E71E2B" w:rsidR="00F84B7C" w:rsidRDefault="00F84B7C" w:rsidP="00391678">
      <w:pPr>
        <w:pStyle w:val="Geenafstand"/>
        <w:rPr>
          <w:rFonts w:asciiTheme="majorHAnsi" w:hAnsiTheme="majorHAnsi"/>
        </w:rPr>
      </w:pP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</w:r>
      <w:r w:rsidRPr="005F1934">
        <w:rPr>
          <w:rFonts w:asciiTheme="majorHAnsi" w:hAnsiTheme="majorHAnsi"/>
        </w:rPr>
        <w:tab/>
        <w:t>2016/2017</w:t>
      </w:r>
      <w:r w:rsidRPr="005F1934">
        <w:rPr>
          <w:rFonts w:asciiTheme="majorHAnsi" w:hAnsiTheme="majorHAnsi"/>
        </w:rPr>
        <w:tab/>
        <w:t>2016/2017</w:t>
      </w:r>
      <w:r w:rsidRPr="005F1934">
        <w:rPr>
          <w:rFonts w:asciiTheme="majorHAnsi" w:hAnsiTheme="majorHAnsi"/>
        </w:rPr>
        <w:tab/>
        <w:t>2015/2016</w:t>
      </w:r>
    </w:p>
    <w:p w14:paraId="5B16E3A9" w14:textId="77777777" w:rsidR="00F84B7C" w:rsidRDefault="00F84B7C" w:rsidP="00391678">
      <w:pPr>
        <w:pStyle w:val="Geenafstand"/>
        <w:rPr>
          <w:rFonts w:asciiTheme="majorHAnsi" w:hAnsiTheme="majorHAnsi"/>
        </w:rPr>
      </w:pPr>
    </w:p>
    <w:p w14:paraId="538C3F30" w14:textId="02027AFF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9.1 </w:t>
      </w:r>
      <w:r w:rsidR="00391678" w:rsidRPr="005F1934">
        <w:rPr>
          <w:rFonts w:asciiTheme="majorHAnsi" w:hAnsiTheme="majorHAnsi"/>
        </w:rPr>
        <w:t xml:space="preserve">boetes </w:t>
      </w:r>
      <w:r w:rsidR="00391678" w:rsidRPr="005F1934">
        <w:rPr>
          <w:rFonts w:asciiTheme="majorHAnsi" w:hAnsiTheme="majorHAnsi" w:cs="Times"/>
        </w:rPr>
        <w:t> </w:t>
      </w:r>
    </w:p>
    <w:p w14:paraId="4660F8B1" w14:textId="77926A40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9.2</w:t>
      </w:r>
      <w:r w:rsidR="00391678" w:rsidRPr="005F1934">
        <w:rPr>
          <w:rFonts w:asciiTheme="majorHAnsi" w:hAnsiTheme="majorHAnsi"/>
        </w:rPr>
        <w:t xml:space="preserve"> kleding </w:t>
      </w:r>
      <w:r w:rsidR="00391678" w:rsidRPr="005F1934">
        <w:rPr>
          <w:rFonts w:asciiTheme="majorHAnsi" w:hAnsiTheme="majorHAnsi" w:cs="Times"/>
        </w:rPr>
        <w:t> </w:t>
      </w:r>
    </w:p>
    <w:p w14:paraId="1131797E" w14:textId="5E52F91C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9.3</w:t>
      </w:r>
      <w:r w:rsidR="00391678" w:rsidRPr="005F1934">
        <w:rPr>
          <w:rFonts w:asciiTheme="majorHAnsi" w:hAnsiTheme="majorHAnsi"/>
        </w:rPr>
        <w:t xml:space="preserve"> diverse materialen </w:t>
      </w:r>
      <w:r w:rsidR="00391678" w:rsidRPr="005F1934">
        <w:rPr>
          <w:rFonts w:asciiTheme="majorHAnsi" w:hAnsiTheme="majorHAnsi" w:cs="Times"/>
        </w:rPr>
        <w:t> </w:t>
      </w:r>
    </w:p>
    <w:p w14:paraId="320E8C6C" w14:textId="105FFD7F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9.4</w:t>
      </w:r>
      <w:r w:rsidR="00391678" w:rsidRPr="005F1934">
        <w:rPr>
          <w:rFonts w:asciiTheme="majorHAnsi" w:hAnsiTheme="majorHAnsi"/>
        </w:rPr>
        <w:t xml:space="preserve"> gedeclareerde vervoerskosten </w:t>
      </w:r>
      <w:r w:rsidR="00391678" w:rsidRPr="005F1934">
        <w:rPr>
          <w:rFonts w:asciiTheme="majorHAnsi" w:hAnsiTheme="majorHAnsi" w:cs="Times"/>
        </w:rPr>
        <w:t> </w:t>
      </w:r>
    </w:p>
    <w:p w14:paraId="732DE72B" w14:textId="2A206F5A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9.5</w:t>
      </w:r>
      <w:r w:rsidR="00391678" w:rsidRPr="005F1934">
        <w:rPr>
          <w:rFonts w:asciiTheme="majorHAnsi" w:hAnsiTheme="majorHAnsi"/>
        </w:rPr>
        <w:t xml:space="preserve"> kosten elftallen </w:t>
      </w:r>
      <w:r w:rsidR="00391678" w:rsidRPr="005F1934">
        <w:rPr>
          <w:rFonts w:asciiTheme="majorHAnsi" w:hAnsiTheme="majorHAnsi" w:cs="Times"/>
        </w:rPr>
        <w:t> </w:t>
      </w:r>
    </w:p>
    <w:p w14:paraId="430A57F4" w14:textId="309938B2" w:rsidR="00391678" w:rsidRPr="005F1934" w:rsidRDefault="00F84B7C" w:rsidP="00391678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9.6</w:t>
      </w:r>
      <w:r w:rsidR="00391678" w:rsidRPr="005F1934">
        <w:rPr>
          <w:rFonts w:asciiTheme="majorHAnsi" w:hAnsiTheme="majorHAnsi"/>
        </w:rPr>
        <w:t xml:space="preserve"> verzekering leden </w:t>
      </w:r>
      <w:r w:rsidR="00391678" w:rsidRPr="005F1934">
        <w:rPr>
          <w:rFonts w:asciiTheme="majorHAnsi" w:hAnsiTheme="majorHAnsi" w:cs="Times"/>
        </w:rPr>
        <w:t> </w:t>
      </w:r>
    </w:p>
    <w:p w14:paraId="7EDD04E0" w14:textId="63D6FA1D" w:rsidR="00391678" w:rsidRPr="005F1934" w:rsidRDefault="00F84B7C" w:rsidP="00391678">
      <w:pPr>
        <w:pStyle w:val="Geenafstand"/>
        <w:rPr>
          <w:rFonts w:cs="Times"/>
        </w:rPr>
      </w:pPr>
      <w:r>
        <w:rPr>
          <w:rFonts w:asciiTheme="majorHAnsi" w:hAnsiTheme="majorHAnsi"/>
        </w:rPr>
        <w:t>9.7</w:t>
      </w:r>
      <w:r w:rsidR="00391678" w:rsidRPr="005F1934">
        <w:rPr>
          <w:rFonts w:asciiTheme="majorHAnsi" w:hAnsiTheme="majorHAnsi"/>
        </w:rPr>
        <w:t> afschrijving technische middelen</w:t>
      </w:r>
      <w:r w:rsidR="00391678" w:rsidRPr="005F1934">
        <w:t xml:space="preserve"> </w:t>
      </w:r>
      <w:r w:rsidR="00391678" w:rsidRPr="005F1934">
        <w:rPr>
          <w:rFonts w:cs="Times"/>
        </w:rPr>
        <w:t> </w:t>
      </w:r>
    </w:p>
    <w:p w14:paraId="3EDF6688" w14:textId="77777777" w:rsid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Gill Sans"/>
          <w:b/>
          <w:bCs/>
        </w:rPr>
      </w:pPr>
    </w:p>
    <w:p w14:paraId="7B95E745" w14:textId="42493870" w:rsid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5F1934">
        <w:rPr>
          <w:rFonts w:asciiTheme="majorHAnsi" w:hAnsiTheme="majorHAnsi" w:cs="Gill Sans"/>
          <w:b/>
          <w:bCs/>
        </w:rPr>
        <w:t>9 technische zaken</w:t>
      </w:r>
      <w:r w:rsidR="00663255" w:rsidRPr="005F1934">
        <w:rPr>
          <w:rFonts w:asciiTheme="majorHAnsi" w:hAnsiTheme="majorHAnsi" w:cs="Gill Sans"/>
          <w:b/>
          <w:bCs/>
        </w:rPr>
        <w:tab/>
      </w:r>
      <w:r w:rsidR="00663255" w:rsidRPr="005F1934">
        <w:rPr>
          <w:rFonts w:asciiTheme="majorHAnsi" w:hAnsiTheme="majorHAnsi" w:cs="Gill Sans"/>
          <w:b/>
          <w:bCs/>
        </w:rPr>
        <w:tab/>
      </w:r>
      <w:r w:rsidR="00663255" w:rsidRPr="005F1934">
        <w:rPr>
          <w:rFonts w:asciiTheme="majorHAnsi" w:hAnsiTheme="majorHAnsi" w:cs="Gill Sans"/>
          <w:b/>
          <w:bCs/>
        </w:rPr>
        <w:tab/>
      </w:r>
      <w:r w:rsidR="00663255" w:rsidRPr="005F1934">
        <w:rPr>
          <w:rFonts w:asciiTheme="majorHAnsi" w:hAnsiTheme="majorHAnsi" w:cs="Gill Sans"/>
          <w:b/>
          <w:bCs/>
        </w:rPr>
        <w:tab/>
      </w:r>
      <w:r w:rsidR="00663255" w:rsidRPr="005F1934">
        <w:rPr>
          <w:rFonts w:asciiTheme="majorHAnsi" w:hAnsiTheme="majorHAnsi" w:cs="Gill Sans"/>
          <w:b/>
          <w:bCs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6A096DDC" w14:textId="77777777" w:rsidR="00663255" w:rsidRPr="005F1934" w:rsidRDefault="00663255" w:rsidP="00663255">
      <w:pPr>
        <w:pStyle w:val="Geenafstand"/>
        <w:rPr>
          <w:rFonts w:asciiTheme="majorHAnsi" w:hAnsiTheme="majorHAnsi"/>
        </w:rPr>
      </w:pPr>
    </w:p>
    <w:p w14:paraId="06C890D4" w14:textId="7B50263D" w:rsidR="00391678" w:rsidRPr="005F1934" w:rsidRDefault="00F84B7C" w:rsidP="00663255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10.1 </w:t>
      </w:r>
      <w:r w:rsidR="00391678" w:rsidRPr="005F1934">
        <w:rPr>
          <w:rFonts w:asciiTheme="majorHAnsi" w:hAnsiTheme="majorHAnsi"/>
        </w:rPr>
        <w:t>huur (kunst/</w:t>
      </w:r>
      <w:proofErr w:type="gramStart"/>
      <w:r w:rsidR="00391678" w:rsidRPr="005F1934">
        <w:rPr>
          <w:rFonts w:asciiTheme="majorHAnsi" w:hAnsiTheme="majorHAnsi"/>
        </w:rPr>
        <w:t>gras)velden</w:t>
      </w:r>
      <w:proofErr w:type="gramEnd"/>
      <w:r w:rsidR="00391678" w:rsidRPr="005F1934">
        <w:rPr>
          <w:rFonts w:asciiTheme="majorHAnsi" w:hAnsiTheme="majorHAnsi"/>
        </w:rPr>
        <w:t xml:space="preserve">/banen </w:t>
      </w:r>
      <w:r w:rsidR="00391678" w:rsidRPr="005F1934">
        <w:rPr>
          <w:rFonts w:asciiTheme="majorHAnsi" w:hAnsiTheme="majorHAnsi" w:cs="Times"/>
        </w:rPr>
        <w:t> </w:t>
      </w:r>
    </w:p>
    <w:p w14:paraId="5768CAD0" w14:textId="13572D16" w:rsidR="00391678" w:rsidRPr="005F1934" w:rsidRDefault="00F84B7C" w:rsidP="00663255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10.2</w:t>
      </w:r>
      <w:r w:rsidR="00391678" w:rsidRPr="005F1934">
        <w:rPr>
          <w:rFonts w:asciiTheme="majorHAnsi" w:hAnsiTheme="majorHAnsi"/>
        </w:rPr>
        <w:t xml:space="preserve"> onderhoud velden/banen </w:t>
      </w:r>
      <w:r w:rsidR="00391678" w:rsidRPr="005F1934">
        <w:rPr>
          <w:rFonts w:asciiTheme="majorHAnsi" w:hAnsiTheme="majorHAnsi" w:cs="Times"/>
        </w:rPr>
        <w:t> </w:t>
      </w:r>
    </w:p>
    <w:p w14:paraId="6A39776F" w14:textId="711746DF" w:rsidR="00391678" w:rsidRPr="005F1934" w:rsidRDefault="00F84B7C" w:rsidP="00663255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10.3</w:t>
      </w:r>
      <w:r w:rsidR="00391678" w:rsidRPr="005F1934">
        <w:rPr>
          <w:rFonts w:asciiTheme="majorHAnsi" w:hAnsiTheme="majorHAnsi"/>
        </w:rPr>
        <w:t xml:space="preserve"> onderhoud materiaal </w:t>
      </w:r>
      <w:r w:rsidR="00391678" w:rsidRPr="005F1934">
        <w:rPr>
          <w:rFonts w:asciiTheme="majorHAnsi" w:hAnsiTheme="majorHAnsi" w:cs="Times"/>
        </w:rPr>
        <w:t> </w:t>
      </w:r>
    </w:p>
    <w:p w14:paraId="39A7D06A" w14:textId="114F5599" w:rsidR="00391678" w:rsidRPr="005F1934" w:rsidRDefault="00F84B7C" w:rsidP="00663255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10.4</w:t>
      </w:r>
      <w:r w:rsidR="00391678" w:rsidRPr="005F1934">
        <w:rPr>
          <w:rFonts w:asciiTheme="majorHAnsi" w:hAnsiTheme="majorHAnsi"/>
        </w:rPr>
        <w:t xml:space="preserve"> elektriciteit verlichting </w:t>
      </w:r>
      <w:r w:rsidR="00391678" w:rsidRPr="005F1934">
        <w:rPr>
          <w:rFonts w:asciiTheme="majorHAnsi" w:hAnsiTheme="majorHAnsi" w:cs="Times"/>
        </w:rPr>
        <w:t> </w:t>
      </w:r>
    </w:p>
    <w:p w14:paraId="75F34C58" w14:textId="554A671C" w:rsidR="00391678" w:rsidRPr="005F1934" w:rsidRDefault="00F84B7C" w:rsidP="00663255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10.5</w:t>
      </w:r>
      <w:r w:rsidR="00391678" w:rsidRPr="005F1934">
        <w:rPr>
          <w:rFonts w:asciiTheme="majorHAnsi" w:hAnsiTheme="majorHAnsi"/>
        </w:rPr>
        <w:t xml:space="preserve"> afschrijving materiaal </w:t>
      </w:r>
      <w:r w:rsidR="00391678" w:rsidRPr="005F1934">
        <w:rPr>
          <w:rFonts w:asciiTheme="majorHAnsi" w:hAnsiTheme="majorHAnsi" w:cs="Times"/>
        </w:rPr>
        <w:t> </w:t>
      </w:r>
    </w:p>
    <w:p w14:paraId="6B41E77D" w14:textId="3A45342E" w:rsidR="00F84B7C" w:rsidRDefault="00F84B7C" w:rsidP="00F84B7C">
      <w:pPr>
        <w:pStyle w:val="Geenafstand"/>
        <w:rPr>
          <w:rFonts w:ascii="MS Mincho" w:eastAsia="MS Mincho" w:hAnsi="MS Mincho" w:cs="MS Mincho"/>
        </w:rPr>
      </w:pPr>
      <w:r>
        <w:rPr>
          <w:rFonts w:asciiTheme="majorHAnsi" w:hAnsiTheme="majorHAnsi"/>
        </w:rPr>
        <w:t>10.6</w:t>
      </w:r>
      <w:r w:rsidR="00391678" w:rsidRPr="005F1934">
        <w:rPr>
          <w:rFonts w:asciiTheme="majorHAnsi" w:hAnsiTheme="majorHAnsi"/>
        </w:rPr>
        <w:t xml:space="preserve"> af: huuropbrengsten velden/banen </w:t>
      </w:r>
      <w:r w:rsidR="00391678" w:rsidRPr="005F1934">
        <w:rPr>
          <w:rFonts w:ascii="MS Mincho" w:eastAsia="MS Mincho" w:hAnsi="MS Mincho" w:cs="MS Mincho"/>
        </w:rPr>
        <w:t> </w:t>
      </w:r>
    </w:p>
    <w:p w14:paraId="5EC8940B" w14:textId="77777777" w:rsidR="00F84B7C" w:rsidRDefault="00F84B7C" w:rsidP="00F84B7C">
      <w:pPr>
        <w:pStyle w:val="Geenafstand"/>
        <w:rPr>
          <w:rFonts w:ascii="MS Mincho" w:eastAsia="MS Mincho" w:hAnsi="MS Mincho" w:cs="MS Mincho"/>
        </w:rPr>
      </w:pPr>
    </w:p>
    <w:p w14:paraId="762C4939" w14:textId="0591EE8F" w:rsidR="00F84B7C" w:rsidRPr="00F84B7C" w:rsidRDefault="00F84B7C" w:rsidP="00F84B7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  <w:r w:rsidRPr="005F1934">
        <w:rPr>
          <w:rFonts w:asciiTheme="majorHAnsi" w:hAnsiTheme="majorHAnsi" w:cs="Gill Sans"/>
          <w:b/>
          <w:bCs/>
        </w:rPr>
        <w:t xml:space="preserve">10 exploitatie velden/banen </w:t>
      </w:r>
      <w:r w:rsidR="00663255" w:rsidRPr="005F1934">
        <w:rPr>
          <w:rFonts w:asciiTheme="majorHAnsi" w:hAnsiTheme="majorHAnsi" w:cs="Gill Sans"/>
          <w:b/>
          <w:bCs/>
        </w:rPr>
        <w:tab/>
      </w:r>
      <w:r w:rsidR="00663255" w:rsidRPr="005F1934">
        <w:rPr>
          <w:rFonts w:asciiTheme="majorHAnsi" w:hAnsiTheme="majorHAnsi" w:cs="Gill Sans"/>
          <w:b/>
          <w:bCs/>
        </w:rPr>
        <w:tab/>
      </w:r>
      <w:r w:rsidR="00663255" w:rsidRPr="005F1934">
        <w:rPr>
          <w:rFonts w:asciiTheme="majorHAnsi" w:hAnsiTheme="majorHAnsi" w:cs="Gill Sans"/>
          <w:b/>
          <w:bCs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44A033E7" w14:textId="40D63E99" w:rsidR="00663255" w:rsidRPr="005F1934" w:rsidRDefault="00663255" w:rsidP="00391678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Gill Sans"/>
          <w:b/>
          <w:bCs/>
        </w:rPr>
      </w:pPr>
      <w:r w:rsidRPr="005F1934">
        <w:rPr>
          <w:rFonts w:asciiTheme="majorHAnsi" w:hAnsiTheme="majorHAnsi" w:cs="Gill Sans"/>
          <w:b/>
          <w:bCs/>
        </w:rPr>
        <w:tab/>
      </w:r>
    </w:p>
    <w:p w14:paraId="3BDA4624" w14:textId="6D31B4C8" w:rsidR="00391678" w:rsidRPr="005F1934" w:rsidRDefault="00391678" w:rsidP="00663255">
      <w:pPr>
        <w:pStyle w:val="Geenafstand"/>
        <w:rPr>
          <w:rFonts w:asciiTheme="majorHAnsi" w:hAnsiTheme="majorHAnsi" w:cs="Times"/>
        </w:rPr>
      </w:pPr>
      <w:r w:rsidRPr="005F1934">
        <w:rPr>
          <w:rFonts w:asciiTheme="majorHAnsi" w:hAnsiTheme="majorHAnsi"/>
        </w:rPr>
        <w:t xml:space="preserve">11.1 clubblad </w:t>
      </w:r>
      <w:r w:rsidRPr="005F1934">
        <w:rPr>
          <w:rFonts w:asciiTheme="majorHAnsi" w:hAnsiTheme="majorHAnsi" w:cs="Times"/>
        </w:rPr>
        <w:t> </w:t>
      </w:r>
    </w:p>
    <w:p w14:paraId="3FC19FCE" w14:textId="115F59E2" w:rsidR="00391678" w:rsidRPr="005F1934" w:rsidRDefault="00F84B7C" w:rsidP="00663255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11.2</w:t>
      </w:r>
      <w:r w:rsidR="00391678" w:rsidRPr="005F1934">
        <w:rPr>
          <w:rFonts w:asciiTheme="majorHAnsi" w:hAnsiTheme="majorHAnsi"/>
        </w:rPr>
        <w:t xml:space="preserve"> abonnementen </w:t>
      </w:r>
      <w:r w:rsidR="00391678" w:rsidRPr="005F1934">
        <w:rPr>
          <w:rFonts w:asciiTheme="majorHAnsi" w:hAnsiTheme="majorHAnsi" w:cs="Times"/>
        </w:rPr>
        <w:t> </w:t>
      </w:r>
    </w:p>
    <w:p w14:paraId="021C7BAE" w14:textId="55929D03" w:rsidR="00391678" w:rsidRDefault="00F84B7C" w:rsidP="00663255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11.3</w:t>
      </w:r>
      <w:r w:rsidR="00391678" w:rsidRPr="005F1934">
        <w:rPr>
          <w:rFonts w:asciiTheme="majorHAnsi" w:hAnsiTheme="majorHAnsi"/>
        </w:rPr>
        <w:t xml:space="preserve"> diverse algemene kosten </w:t>
      </w:r>
      <w:r w:rsidR="00391678" w:rsidRPr="005F1934">
        <w:rPr>
          <w:rFonts w:asciiTheme="majorHAnsi" w:hAnsiTheme="majorHAnsi" w:cs="Times"/>
        </w:rPr>
        <w:t> </w:t>
      </w:r>
    </w:p>
    <w:p w14:paraId="497ABF76" w14:textId="77777777" w:rsidR="00F84B7C" w:rsidRDefault="00F84B7C" w:rsidP="00663255">
      <w:pPr>
        <w:pStyle w:val="Geenafstand"/>
        <w:rPr>
          <w:rFonts w:asciiTheme="majorHAnsi" w:hAnsiTheme="majorHAnsi" w:cs="Times"/>
        </w:rPr>
      </w:pPr>
    </w:p>
    <w:p w14:paraId="13F2E8F2" w14:textId="3B046457" w:rsidR="00F84B7C" w:rsidRDefault="00F84B7C" w:rsidP="00F84B7C">
      <w:pPr>
        <w:pStyle w:val="Geenafstand"/>
        <w:rPr>
          <w:rFonts w:cs="Times"/>
        </w:rPr>
      </w:pPr>
      <w:r w:rsidRPr="005F1934">
        <w:rPr>
          <w:rFonts w:asciiTheme="majorHAnsi" w:hAnsiTheme="majorHAnsi"/>
          <w:b/>
        </w:rPr>
        <w:t>11 overige kosten</w:t>
      </w:r>
      <w:r w:rsidR="00663255" w:rsidRPr="005F1934">
        <w:rPr>
          <w:rFonts w:asciiTheme="majorHAnsi" w:hAnsiTheme="majorHAnsi" w:cs="Times"/>
        </w:rPr>
        <w:tab/>
      </w:r>
      <w:r w:rsidR="00663255" w:rsidRPr="005F1934">
        <w:rPr>
          <w:rFonts w:asciiTheme="majorHAnsi" w:hAnsiTheme="majorHAnsi" w:cs="Times"/>
        </w:rPr>
        <w:tab/>
      </w:r>
      <w:r w:rsidR="00663255" w:rsidRPr="005F1934">
        <w:rPr>
          <w:rFonts w:asciiTheme="majorHAnsi" w:hAnsiTheme="majorHAnsi" w:cs="Times"/>
        </w:rPr>
        <w:tab/>
      </w:r>
      <w:r w:rsidR="00663255" w:rsidRPr="005F1934">
        <w:rPr>
          <w:rFonts w:asciiTheme="majorHAnsi" w:hAnsiTheme="majorHAnsi" w:cs="Times"/>
        </w:rPr>
        <w:tab/>
      </w:r>
      <w:r w:rsidR="00663255" w:rsidRPr="005F1934">
        <w:rPr>
          <w:rFonts w:asciiTheme="majorHAnsi" w:hAnsiTheme="majorHAnsi" w:cs="Times"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43BF4135" w14:textId="77777777" w:rsidR="00F84B7C" w:rsidRDefault="00F84B7C" w:rsidP="00F84B7C">
      <w:pPr>
        <w:pStyle w:val="Geenafstand"/>
      </w:pPr>
    </w:p>
    <w:p w14:paraId="695A843C" w14:textId="77777777" w:rsidR="00F84B7C" w:rsidRPr="005F1934" w:rsidRDefault="00F84B7C" w:rsidP="00F84B7C">
      <w:pPr>
        <w:pStyle w:val="Geenafstand"/>
      </w:pPr>
    </w:p>
    <w:p w14:paraId="5A83AEFC" w14:textId="7DFDE7FC" w:rsidR="00F84B7C" w:rsidRDefault="00F84B7C" w:rsidP="00F84B7C">
      <w:pPr>
        <w:pStyle w:val="Geenafstand"/>
        <w:rPr>
          <w:rFonts w:cs="Times"/>
        </w:rPr>
      </w:pPr>
      <w:r w:rsidRPr="005F1934">
        <w:rPr>
          <w:b/>
        </w:rPr>
        <w:t xml:space="preserve">6 t/m 11 totaal uitgaven </w:t>
      </w:r>
      <w:r w:rsidR="00663255" w:rsidRPr="005F1934">
        <w:tab/>
      </w:r>
      <w:r w:rsidR="00663255" w:rsidRPr="005F1934">
        <w:tab/>
      </w:r>
      <w:r w:rsidR="00663255" w:rsidRPr="005F1934">
        <w:tab/>
      </w:r>
      <w:r w:rsidR="00663255" w:rsidRPr="005F1934"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10B99B6C" w14:textId="77777777" w:rsidR="00F84B7C" w:rsidRDefault="00F84B7C" w:rsidP="00F84B7C">
      <w:pPr>
        <w:pStyle w:val="Geenafstand"/>
        <w:rPr>
          <w:rFonts w:cs="Times"/>
        </w:rPr>
      </w:pPr>
    </w:p>
    <w:p w14:paraId="3B8C2EDD" w14:textId="77777777" w:rsidR="00F84B7C" w:rsidRDefault="00F84B7C" w:rsidP="00F84B7C">
      <w:pPr>
        <w:pStyle w:val="Geenafstand"/>
        <w:rPr>
          <w:rFonts w:cs="Times"/>
        </w:rPr>
      </w:pPr>
    </w:p>
    <w:p w14:paraId="1EE1FDE2" w14:textId="55F683F8" w:rsidR="00F84B7C" w:rsidRDefault="00F84B7C" w:rsidP="00F84B7C">
      <w:pPr>
        <w:pStyle w:val="Geenafstand"/>
        <w:rPr>
          <w:rFonts w:cs="Times"/>
        </w:rPr>
      </w:pPr>
      <w:r>
        <w:rPr>
          <w:rFonts w:asciiTheme="majorHAnsi" w:hAnsiTheme="majorHAnsi"/>
          <w:b/>
        </w:rPr>
        <w:t>T</w:t>
      </w:r>
      <w:r w:rsidRPr="005F1934">
        <w:rPr>
          <w:rFonts w:asciiTheme="majorHAnsi" w:hAnsiTheme="majorHAnsi"/>
          <w:b/>
        </w:rPr>
        <w:t xml:space="preserve">otaal inkomsten </w:t>
      </w:r>
      <w:r w:rsidR="00663255" w:rsidRPr="005F1934">
        <w:rPr>
          <w:b/>
        </w:rPr>
        <w:tab/>
      </w:r>
      <w:r w:rsidR="00663255" w:rsidRPr="005F1934">
        <w:rPr>
          <w:b/>
        </w:rPr>
        <w:tab/>
      </w:r>
      <w:r w:rsidR="00663255" w:rsidRPr="005F1934">
        <w:rPr>
          <w:b/>
        </w:rPr>
        <w:tab/>
      </w:r>
      <w:r w:rsidR="00663255" w:rsidRPr="005F1934">
        <w:rPr>
          <w:b/>
        </w:rPr>
        <w:tab/>
      </w:r>
      <w:r w:rsidR="00663255" w:rsidRPr="005F1934">
        <w:rPr>
          <w:b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0F15C081" w14:textId="08DCEFA3" w:rsidR="00663255" w:rsidRPr="005F1934" w:rsidRDefault="00663255" w:rsidP="00663255">
      <w:pPr>
        <w:pStyle w:val="Geenafstand"/>
        <w:rPr>
          <w:rFonts w:asciiTheme="majorHAnsi" w:hAnsiTheme="majorHAnsi"/>
          <w:b/>
        </w:rPr>
      </w:pPr>
    </w:p>
    <w:p w14:paraId="5086DF91" w14:textId="77777777" w:rsidR="00663255" w:rsidRPr="005F1934" w:rsidRDefault="00663255" w:rsidP="00663255">
      <w:pPr>
        <w:pStyle w:val="Geenafstand"/>
        <w:rPr>
          <w:rFonts w:asciiTheme="majorHAnsi" w:hAnsiTheme="majorHAnsi"/>
          <w:b/>
        </w:rPr>
      </w:pPr>
    </w:p>
    <w:p w14:paraId="419DD0FA" w14:textId="42B83546" w:rsidR="00F84B7C" w:rsidRPr="00F84B7C" w:rsidRDefault="00F84B7C" w:rsidP="00F84B7C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Pr="005F1934">
        <w:rPr>
          <w:rFonts w:asciiTheme="majorHAnsi" w:hAnsiTheme="majorHAnsi"/>
          <w:b/>
        </w:rPr>
        <w:t xml:space="preserve">otaal uitgaven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63255" w:rsidRPr="005F1934">
        <w:rPr>
          <w:rFonts w:asciiTheme="majorHAnsi" w:hAnsiTheme="majorHAnsi"/>
          <w:b/>
        </w:rPr>
        <w:tab/>
      </w:r>
      <w:r w:rsidR="00663255" w:rsidRPr="005F1934">
        <w:rPr>
          <w:rFonts w:asciiTheme="majorHAnsi" w:hAnsiTheme="majorHAnsi"/>
          <w:b/>
        </w:rPr>
        <w:tab/>
      </w:r>
      <w:r w:rsidR="00663255" w:rsidRPr="005F1934">
        <w:rPr>
          <w:rFonts w:asciiTheme="majorHAnsi" w:hAnsiTheme="majorHAnsi"/>
          <w:b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p w14:paraId="67713C28" w14:textId="5ED58D62" w:rsidR="00663255" w:rsidRDefault="00663255" w:rsidP="00663255">
      <w:pPr>
        <w:pStyle w:val="Geenafstand"/>
        <w:rPr>
          <w:rFonts w:asciiTheme="majorHAnsi" w:hAnsiTheme="majorHAnsi"/>
          <w:b/>
        </w:rPr>
      </w:pPr>
    </w:p>
    <w:p w14:paraId="2803876A" w14:textId="77777777" w:rsidR="00F84B7C" w:rsidRPr="005F1934" w:rsidRDefault="00F84B7C" w:rsidP="00663255">
      <w:pPr>
        <w:pStyle w:val="Geenafstand"/>
        <w:rPr>
          <w:rFonts w:asciiTheme="majorHAnsi" w:hAnsiTheme="majorHAnsi"/>
          <w:b/>
        </w:rPr>
      </w:pPr>
    </w:p>
    <w:p w14:paraId="533A568B" w14:textId="7A988551" w:rsidR="00AE74F8" w:rsidRPr="005F1934" w:rsidRDefault="00F84B7C" w:rsidP="00F84B7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>R</w:t>
      </w:r>
      <w:r w:rsidR="00391678" w:rsidRPr="005F1934">
        <w:rPr>
          <w:rFonts w:asciiTheme="majorHAnsi" w:hAnsiTheme="majorHAnsi"/>
          <w:b/>
        </w:rPr>
        <w:t xml:space="preserve">esultaat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F1934">
        <w:rPr>
          <w:rFonts w:cs="Times"/>
        </w:rPr>
        <w:t>…………........</w:t>
      </w:r>
      <w:r w:rsidRPr="005F1934">
        <w:rPr>
          <w:rFonts w:cs="Times"/>
        </w:rPr>
        <w:tab/>
        <w:t>……………….</w:t>
      </w:r>
      <w:r w:rsidRPr="005F1934">
        <w:rPr>
          <w:rFonts w:cs="Times"/>
        </w:rPr>
        <w:tab/>
        <w:t>…………………</w:t>
      </w:r>
    </w:p>
    <w:sectPr w:rsidR="00AE74F8" w:rsidRPr="005F1934" w:rsidSect="0039167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A0CCB" w14:textId="77777777" w:rsidR="00EE2C7E" w:rsidRDefault="00EE2C7E" w:rsidP="00391678">
      <w:r>
        <w:separator/>
      </w:r>
    </w:p>
  </w:endnote>
  <w:endnote w:type="continuationSeparator" w:id="0">
    <w:p w14:paraId="2A5E8F0F" w14:textId="77777777" w:rsidR="00EE2C7E" w:rsidRDefault="00EE2C7E" w:rsidP="0039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4778" w14:textId="77777777" w:rsidR="00EE2C7E" w:rsidRDefault="00EE2C7E" w:rsidP="00391678">
      <w:r>
        <w:separator/>
      </w:r>
    </w:p>
  </w:footnote>
  <w:footnote w:type="continuationSeparator" w:id="0">
    <w:p w14:paraId="2239D857" w14:textId="77777777" w:rsidR="00EE2C7E" w:rsidRDefault="00EE2C7E" w:rsidP="003916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5596" w14:textId="77777777" w:rsidR="00391678" w:rsidRDefault="00391678">
    <w:pPr>
      <w:pStyle w:val="Koptekst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58DE692" wp14:editId="0FD36CB2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800100" cy="415925"/>
          <wp:effectExtent l="0" t="0" r="12700" b="0"/>
          <wp:wrapThrough wrapText="bothSides">
            <wp:wrapPolygon edited="0">
              <wp:start x="0" y="0"/>
              <wp:lineTo x="0" y="19786"/>
              <wp:lineTo x="21257" y="19786"/>
              <wp:lineTo x="21257" y="0"/>
              <wp:lineTo x="0" y="0"/>
            </wp:wrapPolygon>
          </wp:wrapThrough>
          <wp:docPr id="4" name="Afbeelding 4" descr="Schermafbeelding 2016-03-18 o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rmafbeelding 2016-03-18 o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8"/>
    <w:rsid w:val="002B48C3"/>
    <w:rsid w:val="00391678"/>
    <w:rsid w:val="005F1934"/>
    <w:rsid w:val="00663255"/>
    <w:rsid w:val="00941B83"/>
    <w:rsid w:val="00AE74F8"/>
    <w:rsid w:val="00EE2C7E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9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3916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91678"/>
  </w:style>
  <w:style w:type="paragraph" w:styleId="Voettekst">
    <w:name w:val="footer"/>
    <w:basedOn w:val="Standaard"/>
    <w:link w:val="VoettekstTeken"/>
    <w:uiPriority w:val="99"/>
    <w:unhideWhenUsed/>
    <w:rsid w:val="003916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1678"/>
  </w:style>
  <w:style w:type="paragraph" w:styleId="Geenafstand">
    <w:name w:val="No Spacing"/>
    <w:uiPriority w:val="1"/>
    <w:qFormat/>
    <w:rsid w:val="0039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380</Words>
  <Characters>2093</Characters>
  <Application>Microsoft Macintosh Word</Application>
  <DocSecurity>0</DocSecurity>
  <Lines>17</Lines>
  <Paragraphs>4</Paragraphs>
  <ScaleCrop>false</ScaleCrop>
  <Company>2Basics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Schuerman</dc:creator>
  <cp:keywords/>
  <dc:description/>
  <cp:lastModifiedBy>Microsoft Office-gebruiker</cp:lastModifiedBy>
  <cp:revision>3</cp:revision>
  <dcterms:created xsi:type="dcterms:W3CDTF">2016-03-18T15:11:00Z</dcterms:created>
  <dcterms:modified xsi:type="dcterms:W3CDTF">2016-03-18T21:41:00Z</dcterms:modified>
</cp:coreProperties>
</file>