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BEBB1" w14:textId="77777777" w:rsidR="00A51D13" w:rsidRPr="00A51D13" w:rsidRDefault="00A51D13" w:rsidP="002F4E3B">
      <w:pPr>
        <w:pStyle w:val="Geenafstand"/>
        <w:rPr>
          <w:rFonts w:asciiTheme="majorHAnsi" w:hAnsiTheme="majorHAnsi"/>
          <w:b/>
          <w:sz w:val="28"/>
          <w:szCs w:val="28"/>
        </w:rPr>
      </w:pPr>
    </w:p>
    <w:p w14:paraId="1C890614" w14:textId="1C5DB208" w:rsidR="006A16B7" w:rsidRPr="00A51D13" w:rsidRDefault="002F4E3B" w:rsidP="002F4E3B">
      <w:pPr>
        <w:pStyle w:val="Geenafstand"/>
        <w:rPr>
          <w:rFonts w:asciiTheme="majorHAnsi" w:hAnsiTheme="majorHAnsi" w:cs="Times"/>
          <w:b/>
          <w:sz w:val="28"/>
          <w:szCs w:val="28"/>
        </w:rPr>
      </w:pPr>
      <w:r w:rsidRPr="00A51D13">
        <w:rPr>
          <w:rFonts w:asciiTheme="majorHAnsi" w:hAnsiTheme="majorHAnsi"/>
          <w:b/>
          <w:sz w:val="28"/>
          <w:szCs w:val="28"/>
        </w:rPr>
        <w:t xml:space="preserve">Balans </w:t>
      </w:r>
    </w:p>
    <w:p w14:paraId="4FBAF160" w14:textId="77777777" w:rsidR="006A16B7" w:rsidRPr="00A51D13" w:rsidRDefault="006A16B7" w:rsidP="002F4E3B">
      <w:pPr>
        <w:pStyle w:val="Geenafstand"/>
        <w:rPr>
          <w:rFonts w:asciiTheme="majorHAnsi" w:hAnsiTheme="majorHAnsi"/>
          <w:b/>
        </w:rPr>
      </w:pPr>
      <w:r w:rsidRPr="00A51D13">
        <w:rPr>
          <w:rFonts w:asciiTheme="majorHAnsi" w:hAnsiTheme="majorHAnsi"/>
        </w:rPr>
        <w:tab/>
      </w:r>
      <w:r w:rsidRPr="00A51D13">
        <w:rPr>
          <w:rFonts w:asciiTheme="majorHAnsi" w:hAnsiTheme="majorHAnsi"/>
        </w:rPr>
        <w:tab/>
      </w:r>
      <w:r w:rsidRPr="00A51D13">
        <w:rPr>
          <w:rFonts w:asciiTheme="majorHAnsi" w:hAnsiTheme="majorHAnsi"/>
        </w:rPr>
        <w:tab/>
      </w:r>
      <w:r w:rsidRPr="00A51D13">
        <w:rPr>
          <w:rFonts w:asciiTheme="majorHAnsi" w:hAnsiTheme="majorHAnsi"/>
        </w:rPr>
        <w:tab/>
      </w:r>
      <w:r w:rsidRPr="00A51D13">
        <w:rPr>
          <w:rFonts w:asciiTheme="majorHAnsi" w:hAnsiTheme="majorHAnsi"/>
        </w:rPr>
        <w:tab/>
      </w:r>
      <w:r w:rsidRPr="00A51D13">
        <w:rPr>
          <w:rFonts w:asciiTheme="majorHAnsi" w:hAnsiTheme="majorHAnsi"/>
        </w:rPr>
        <w:tab/>
      </w:r>
      <w:r w:rsidRPr="00A51D13">
        <w:rPr>
          <w:rFonts w:asciiTheme="majorHAnsi" w:hAnsiTheme="majorHAnsi"/>
        </w:rPr>
        <w:tab/>
      </w:r>
      <w:r w:rsidRPr="00A51D13">
        <w:rPr>
          <w:rFonts w:asciiTheme="majorHAnsi" w:hAnsiTheme="majorHAnsi"/>
        </w:rPr>
        <w:tab/>
      </w:r>
      <w:r w:rsidRPr="00A51D13">
        <w:rPr>
          <w:rFonts w:asciiTheme="majorHAnsi" w:hAnsiTheme="majorHAnsi"/>
        </w:rPr>
        <w:tab/>
      </w:r>
      <w:r w:rsidRPr="00A51D13">
        <w:rPr>
          <w:rFonts w:asciiTheme="majorHAnsi" w:hAnsiTheme="majorHAnsi"/>
          <w:b/>
        </w:rPr>
        <w:t>30-06-2016</w:t>
      </w:r>
      <w:r w:rsidRPr="00A51D13">
        <w:rPr>
          <w:rFonts w:asciiTheme="majorHAnsi" w:hAnsiTheme="majorHAnsi"/>
          <w:b/>
        </w:rPr>
        <w:tab/>
        <w:t>30-06-2017</w:t>
      </w:r>
    </w:p>
    <w:p w14:paraId="09149CB6" w14:textId="77777777" w:rsidR="00A51D13" w:rsidRPr="00A51D13" w:rsidRDefault="006A16B7" w:rsidP="00A51D13">
      <w:pPr>
        <w:pStyle w:val="Geenafstand"/>
        <w:rPr>
          <w:rFonts w:asciiTheme="majorHAnsi" w:hAnsiTheme="majorHAnsi"/>
        </w:rPr>
      </w:pPr>
      <w:r w:rsidRPr="00A51D13">
        <w:rPr>
          <w:rFonts w:asciiTheme="majorHAnsi" w:hAnsiTheme="majorHAnsi"/>
        </w:rPr>
        <w:tab/>
      </w:r>
      <w:r w:rsidRPr="00A51D13">
        <w:rPr>
          <w:rFonts w:asciiTheme="majorHAnsi" w:hAnsiTheme="majorHAnsi"/>
        </w:rPr>
        <w:tab/>
      </w:r>
      <w:r w:rsidRPr="00A51D13">
        <w:rPr>
          <w:rFonts w:asciiTheme="majorHAnsi" w:hAnsiTheme="majorHAnsi"/>
        </w:rPr>
        <w:tab/>
      </w:r>
      <w:r w:rsidRPr="00A51D13">
        <w:rPr>
          <w:rFonts w:asciiTheme="majorHAnsi" w:hAnsiTheme="majorHAnsi"/>
        </w:rPr>
        <w:tab/>
      </w:r>
      <w:r w:rsidRPr="00A51D13">
        <w:rPr>
          <w:rFonts w:asciiTheme="majorHAnsi" w:hAnsiTheme="majorHAnsi"/>
        </w:rPr>
        <w:tab/>
      </w:r>
      <w:r w:rsidRPr="00A51D13">
        <w:rPr>
          <w:rFonts w:asciiTheme="majorHAnsi" w:hAnsiTheme="majorHAnsi"/>
        </w:rPr>
        <w:tab/>
      </w:r>
      <w:r w:rsidRPr="00A51D13">
        <w:rPr>
          <w:rFonts w:asciiTheme="majorHAnsi" w:hAnsiTheme="majorHAnsi"/>
        </w:rPr>
        <w:tab/>
      </w:r>
      <w:r w:rsidRPr="00A51D13">
        <w:rPr>
          <w:rFonts w:asciiTheme="majorHAnsi" w:hAnsiTheme="majorHAnsi"/>
        </w:rPr>
        <w:tab/>
      </w:r>
      <w:r w:rsidRPr="00A51D13">
        <w:rPr>
          <w:rFonts w:asciiTheme="majorHAnsi" w:hAnsiTheme="majorHAnsi"/>
        </w:rPr>
        <w:tab/>
      </w:r>
    </w:p>
    <w:p w14:paraId="652F9C53" w14:textId="4F172B79" w:rsidR="006A16B7" w:rsidRPr="00A51D13" w:rsidRDefault="00A51D13" w:rsidP="00A51D13">
      <w:pPr>
        <w:pStyle w:val="Geenafstand"/>
        <w:rPr>
          <w:rFonts w:asciiTheme="majorHAnsi" w:hAnsiTheme="majorHAnsi"/>
        </w:rPr>
      </w:pPr>
      <w:r w:rsidRPr="00A51D13">
        <w:rPr>
          <w:rFonts w:asciiTheme="majorHAnsi" w:hAnsiTheme="majorHAnsi"/>
          <w:b/>
        </w:rPr>
        <w:t xml:space="preserve">Activa </w:t>
      </w:r>
      <w:r w:rsidRPr="00A51D13">
        <w:rPr>
          <w:rFonts w:asciiTheme="majorHAnsi" w:hAnsiTheme="majorHAnsi"/>
          <w:b/>
        </w:rPr>
        <w:tab/>
      </w:r>
      <w:r w:rsidRPr="00A51D13">
        <w:rPr>
          <w:rFonts w:asciiTheme="majorHAnsi" w:hAnsiTheme="majorHAnsi"/>
        </w:rPr>
        <w:tab/>
      </w:r>
      <w:r w:rsidRPr="00A51D13">
        <w:rPr>
          <w:rFonts w:asciiTheme="majorHAnsi" w:hAnsiTheme="majorHAnsi"/>
        </w:rPr>
        <w:tab/>
      </w:r>
      <w:r w:rsidRPr="00A51D13">
        <w:rPr>
          <w:rFonts w:asciiTheme="majorHAnsi" w:hAnsiTheme="majorHAnsi"/>
        </w:rPr>
        <w:tab/>
      </w:r>
      <w:r w:rsidRPr="00A51D13">
        <w:rPr>
          <w:rFonts w:asciiTheme="majorHAnsi" w:hAnsiTheme="majorHAnsi"/>
        </w:rPr>
        <w:tab/>
      </w:r>
      <w:r w:rsidRPr="00A51D13">
        <w:rPr>
          <w:rFonts w:asciiTheme="majorHAnsi" w:hAnsiTheme="majorHAnsi"/>
        </w:rPr>
        <w:tab/>
      </w:r>
      <w:r w:rsidRPr="00A51D13">
        <w:rPr>
          <w:rFonts w:asciiTheme="majorHAnsi" w:hAnsiTheme="majorHAnsi"/>
        </w:rPr>
        <w:tab/>
      </w:r>
      <w:r w:rsidRPr="00A51D13">
        <w:rPr>
          <w:rFonts w:asciiTheme="majorHAnsi" w:hAnsiTheme="majorHAnsi"/>
        </w:rPr>
        <w:tab/>
      </w:r>
      <w:r w:rsidRPr="00A51D13">
        <w:rPr>
          <w:rFonts w:asciiTheme="majorHAnsi" w:hAnsiTheme="majorHAnsi"/>
        </w:rPr>
        <w:tab/>
      </w:r>
      <w:r w:rsidR="006A16B7" w:rsidRPr="00A51D13">
        <w:rPr>
          <w:rFonts w:asciiTheme="majorHAnsi" w:hAnsiTheme="majorHAnsi"/>
        </w:rPr>
        <w:t>…………</w:t>
      </w:r>
      <w:r w:rsidR="000B1C52" w:rsidRPr="00A51D13">
        <w:rPr>
          <w:rFonts w:asciiTheme="majorHAnsi" w:hAnsiTheme="majorHAnsi"/>
        </w:rPr>
        <w:t>……</w:t>
      </w:r>
      <w:r w:rsidR="006A16B7" w:rsidRPr="00A51D13">
        <w:rPr>
          <w:rFonts w:asciiTheme="majorHAnsi" w:hAnsiTheme="majorHAnsi"/>
        </w:rPr>
        <w:t>.</w:t>
      </w:r>
      <w:r w:rsidR="006A16B7" w:rsidRPr="00A51D13">
        <w:rPr>
          <w:rFonts w:asciiTheme="majorHAnsi" w:hAnsiTheme="majorHAnsi"/>
        </w:rPr>
        <w:tab/>
        <w:t>………………..</w:t>
      </w:r>
    </w:p>
    <w:p w14:paraId="324151E0" w14:textId="77777777" w:rsidR="006A16B7" w:rsidRPr="00A51D13" w:rsidRDefault="006A16B7" w:rsidP="002F4E3B">
      <w:pPr>
        <w:pStyle w:val="Geenafstand"/>
        <w:rPr>
          <w:rFonts w:asciiTheme="majorHAnsi" w:hAnsiTheme="majorHAnsi"/>
        </w:rPr>
      </w:pPr>
    </w:p>
    <w:p w14:paraId="0EEED106" w14:textId="43B021EE" w:rsidR="002F4E3B" w:rsidRPr="00A51D13" w:rsidRDefault="00A51D13" w:rsidP="002F4E3B">
      <w:pPr>
        <w:pStyle w:val="Geenafstand"/>
        <w:rPr>
          <w:rFonts w:asciiTheme="majorHAnsi" w:hAnsiTheme="majorHAnsi" w:cs="Times"/>
          <w:b/>
        </w:rPr>
      </w:pPr>
      <w:r w:rsidRPr="00A51D13">
        <w:rPr>
          <w:rFonts w:asciiTheme="majorHAnsi" w:hAnsiTheme="majorHAnsi"/>
          <w:b/>
        </w:rPr>
        <w:t>V</w:t>
      </w:r>
      <w:r w:rsidR="002F4E3B" w:rsidRPr="00A51D13">
        <w:rPr>
          <w:rFonts w:asciiTheme="majorHAnsi" w:hAnsiTheme="majorHAnsi"/>
          <w:b/>
        </w:rPr>
        <w:t xml:space="preserve">aste activa </w:t>
      </w:r>
    </w:p>
    <w:p w14:paraId="7AD59410" w14:textId="597A35E3" w:rsidR="002F4E3B" w:rsidRPr="00A51D13" w:rsidRDefault="000B1C52" w:rsidP="002F4E3B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 xml:space="preserve">1.1 </w:t>
      </w:r>
      <w:r w:rsidR="002F4E3B" w:rsidRPr="00A51D13">
        <w:rPr>
          <w:rFonts w:asciiTheme="majorHAnsi" w:hAnsiTheme="majorHAnsi"/>
        </w:rPr>
        <w:t xml:space="preserve">clubhuis </w:t>
      </w:r>
      <w:r w:rsidR="002F4E3B" w:rsidRPr="00A51D13">
        <w:rPr>
          <w:rFonts w:asciiTheme="majorHAnsi" w:hAnsiTheme="majorHAnsi" w:cs="Times"/>
        </w:rPr>
        <w:t> </w:t>
      </w:r>
    </w:p>
    <w:p w14:paraId="6E9E358D" w14:textId="768F14D7" w:rsidR="002F4E3B" w:rsidRPr="00A51D13" w:rsidRDefault="000B1C52" w:rsidP="002F4E3B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>1.2</w:t>
      </w:r>
      <w:r w:rsidR="002F4E3B" w:rsidRPr="00A51D13">
        <w:rPr>
          <w:rFonts w:asciiTheme="majorHAnsi" w:hAnsiTheme="majorHAnsi"/>
        </w:rPr>
        <w:t xml:space="preserve"> inventaris </w:t>
      </w:r>
      <w:r w:rsidR="002F4E3B" w:rsidRPr="00A51D13">
        <w:rPr>
          <w:rFonts w:asciiTheme="majorHAnsi" w:hAnsiTheme="majorHAnsi" w:cs="Times"/>
        </w:rPr>
        <w:t> </w:t>
      </w:r>
    </w:p>
    <w:p w14:paraId="46795949" w14:textId="4567283E" w:rsidR="002F4E3B" w:rsidRPr="00A51D13" w:rsidRDefault="000B1C52" w:rsidP="002F4E3B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>1.3</w:t>
      </w:r>
      <w:r w:rsidR="002F4E3B" w:rsidRPr="00A51D13">
        <w:rPr>
          <w:rFonts w:asciiTheme="majorHAnsi" w:hAnsiTheme="majorHAnsi"/>
        </w:rPr>
        <w:t xml:space="preserve"> machines/gereedschappen </w:t>
      </w:r>
      <w:r w:rsidR="002F4E3B" w:rsidRPr="00A51D13">
        <w:rPr>
          <w:rFonts w:asciiTheme="majorHAnsi" w:hAnsiTheme="majorHAnsi" w:cs="Times"/>
        </w:rPr>
        <w:t> </w:t>
      </w:r>
    </w:p>
    <w:p w14:paraId="3863111F" w14:textId="3BA7EA93" w:rsidR="002F4E3B" w:rsidRPr="00A51D13" w:rsidRDefault="000B1C52" w:rsidP="002F4E3B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>1.4</w:t>
      </w:r>
      <w:r w:rsidR="002F4E3B" w:rsidRPr="00A51D13">
        <w:rPr>
          <w:rFonts w:asciiTheme="majorHAnsi" w:hAnsiTheme="majorHAnsi"/>
        </w:rPr>
        <w:t xml:space="preserve"> overig </w:t>
      </w:r>
      <w:r w:rsidR="002F4E3B" w:rsidRPr="00A51D13">
        <w:rPr>
          <w:rFonts w:asciiTheme="majorHAnsi" w:hAnsiTheme="majorHAnsi" w:cs="Times"/>
        </w:rPr>
        <w:t> </w:t>
      </w:r>
    </w:p>
    <w:p w14:paraId="4B94B6AA" w14:textId="77777777" w:rsidR="006A16B7" w:rsidRPr="00A51D13" w:rsidRDefault="006A16B7" w:rsidP="002F4E3B">
      <w:pPr>
        <w:pStyle w:val="Geenafstand"/>
        <w:rPr>
          <w:rFonts w:asciiTheme="majorHAnsi" w:hAnsiTheme="majorHAnsi"/>
        </w:rPr>
      </w:pPr>
    </w:p>
    <w:p w14:paraId="233080E2" w14:textId="48F4AEE2" w:rsidR="002F4E3B" w:rsidRPr="00A51D13" w:rsidRDefault="00A51D13" w:rsidP="002F4E3B">
      <w:pPr>
        <w:pStyle w:val="Geenafstand"/>
        <w:rPr>
          <w:rFonts w:asciiTheme="majorHAnsi" w:hAnsiTheme="majorHAnsi" w:cs="Times"/>
          <w:b/>
        </w:rPr>
      </w:pPr>
      <w:r w:rsidRPr="00A51D13">
        <w:rPr>
          <w:rFonts w:asciiTheme="majorHAnsi" w:hAnsiTheme="majorHAnsi"/>
          <w:b/>
        </w:rPr>
        <w:t>Vl</w:t>
      </w:r>
      <w:r w:rsidR="002F4E3B" w:rsidRPr="00A51D13">
        <w:rPr>
          <w:rFonts w:asciiTheme="majorHAnsi" w:hAnsiTheme="majorHAnsi"/>
          <w:b/>
        </w:rPr>
        <w:t xml:space="preserve">ottende activa </w:t>
      </w:r>
    </w:p>
    <w:p w14:paraId="16CD31E0" w14:textId="0A80FF06" w:rsidR="002F4E3B" w:rsidRPr="00A51D13" w:rsidRDefault="000B1C52" w:rsidP="002F4E3B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>2.1</w:t>
      </w:r>
      <w:r w:rsidR="002F4E3B" w:rsidRPr="00A51D13">
        <w:rPr>
          <w:rFonts w:asciiTheme="majorHAnsi" w:hAnsiTheme="majorHAnsi"/>
        </w:rPr>
        <w:t xml:space="preserve"> nog te ontvangen contributies </w:t>
      </w:r>
      <w:r w:rsidR="002F4E3B" w:rsidRPr="00A51D13">
        <w:rPr>
          <w:rFonts w:asciiTheme="majorHAnsi" w:hAnsiTheme="majorHAnsi" w:cs="Times"/>
        </w:rPr>
        <w:t> </w:t>
      </w:r>
    </w:p>
    <w:p w14:paraId="58FF14B2" w14:textId="31AAFB72" w:rsidR="002F4E3B" w:rsidRPr="00A51D13" w:rsidRDefault="000B1C52" w:rsidP="002F4E3B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>2.2</w:t>
      </w:r>
      <w:r w:rsidR="002F4E3B" w:rsidRPr="00A51D13">
        <w:rPr>
          <w:rFonts w:asciiTheme="majorHAnsi" w:hAnsiTheme="majorHAnsi"/>
        </w:rPr>
        <w:t xml:space="preserve"> voorraden </w:t>
      </w:r>
      <w:r w:rsidR="002F4E3B" w:rsidRPr="00A51D13">
        <w:rPr>
          <w:rFonts w:asciiTheme="majorHAnsi" w:hAnsiTheme="majorHAnsi" w:cs="Times"/>
        </w:rPr>
        <w:t> </w:t>
      </w:r>
    </w:p>
    <w:p w14:paraId="4CC9E4F4" w14:textId="620AA2CE" w:rsidR="002F4E3B" w:rsidRPr="00A51D13" w:rsidRDefault="000B1C52" w:rsidP="002F4E3B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>2.3</w:t>
      </w:r>
      <w:r w:rsidR="002F4E3B" w:rsidRPr="00A51D13">
        <w:rPr>
          <w:rFonts w:asciiTheme="majorHAnsi" w:hAnsiTheme="majorHAnsi"/>
        </w:rPr>
        <w:t xml:space="preserve"> overige vorderingen </w:t>
      </w:r>
      <w:r w:rsidR="002F4E3B" w:rsidRPr="00A51D13">
        <w:rPr>
          <w:rFonts w:asciiTheme="majorHAnsi" w:hAnsiTheme="majorHAnsi" w:cs="Times"/>
        </w:rPr>
        <w:t> </w:t>
      </w:r>
    </w:p>
    <w:p w14:paraId="78613AE1" w14:textId="2DE6537F" w:rsidR="002F4E3B" w:rsidRPr="00A51D13" w:rsidRDefault="000B1C52" w:rsidP="002F4E3B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>2.4</w:t>
      </w:r>
      <w:r w:rsidR="002F4E3B" w:rsidRPr="00A51D13">
        <w:rPr>
          <w:rFonts w:asciiTheme="majorHAnsi" w:hAnsiTheme="majorHAnsi"/>
        </w:rPr>
        <w:t xml:space="preserve"> overlopende activa </w:t>
      </w:r>
      <w:r w:rsidR="002F4E3B" w:rsidRPr="00A51D13">
        <w:rPr>
          <w:rFonts w:asciiTheme="majorHAnsi" w:hAnsiTheme="majorHAnsi" w:cs="Times"/>
        </w:rPr>
        <w:t> </w:t>
      </w:r>
    </w:p>
    <w:p w14:paraId="451CCC90" w14:textId="77777777" w:rsidR="006A16B7" w:rsidRPr="00A51D13" w:rsidRDefault="006A16B7" w:rsidP="002F4E3B">
      <w:pPr>
        <w:pStyle w:val="Geenafstand"/>
        <w:rPr>
          <w:rFonts w:asciiTheme="majorHAnsi" w:hAnsiTheme="majorHAnsi"/>
        </w:rPr>
      </w:pPr>
    </w:p>
    <w:p w14:paraId="7CE08FD8" w14:textId="6781B28B" w:rsidR="006A16B7" w:rsidRPr="00A51D13" w:rsidRDefault="00A51D13" w:rsidP="006A16B7">
      <w:pPr>
        <w:pStyle w:val="Geenafstand"/>
        <w:rPr>
          <w:rFonts w:asciiTheme="majorHAnsi" w:hAnsiTheme="majorHAnsi"/>
        </w:rPr>
      </w:pPr>
      <w:r w:rsidRPr="00A51D13">
        <w:rPr>
          <w:rFonts w:asciiTheme="majorHAnsi" w:hAnsiTheme="majorHAnsi"/>
          <w:b/>
        </w:rPr>
        <w:t>L</w:t>
      </w:r>
      <w:r w:rsidR="002F4E3B" w:rsidRPr="00A51D13">
        <w:rPr>
          <w:rFonts w:asciiTheme="majorHAnsi" w:hAnsiTheme="majorHAnsi"/>
          <w:b/>
        </w:rPr>
        <w:t xml:space="preserve">iquide middelen </w:t>
      </w:r>
      <w:r w:rsidR="006A16B7" w:rsidRPr="00A51D13">
        <w:rPr>
          <w:rFonts w:asciiTheme="majorHAnsi" w:hAnsiTheme="majorHAnsi"/>
          <w:b/>
        </w:rPr>
        <w:tab/>
      </w:r>
      <w:r w:rsidR="006A16B7" w:rsidRPr="00A51D13">
        <w:rPr>
          <w:rFonts w:asciiTheme="majorHAnsi" w:hAnsiTheme="majorHAnsi"/>
          <w:b/>
        </w:rPr>
        <w:tab/>
      </w:r>
      <w:r w:rsidR="006A16B7" w:rsidRPr="00A51D13">
        <w:rPr>
          <w:rFonts w:asciiTheme="majorHAnsi" w:hAnsiTheme="majorHAnsi"/>
          <w:b/>
        </w:rPr>
        <w:tab/>
      </w:r>
      <w:r w:rsidR="006A16B7" w:rsidRPr="00A51D13">
        <w:rPr>
          <w:rFonts w:asciiTheme="majorHAnsi" w:hAnsiTheme="majorHAnsi"/>
          <w:b/>
        </w:rPr>
        <w:tab/>
      </w:r>
      <w:r w:rsidR="006A16B7" w:rsidRPr="00A51D13">
        <w:rPr>
          <w:rFonts w:asciiTheme="majorHAnsi" w:hAnsiTheme="majorHAnsi"/>
          <w:b/>
        </w:rPr>
        <w:tab/>
      </w:r>
      <w:r w:rsidR="006A16B7" w:rsidRPr="00A51D13">
        <w:rPr>
          <w:rFonts w:asciiTheme="majorHAnsi" w:hAnsiTheme="majorHAnsi"/>
          <w:b/>
        </w:rPr>
        <w:tab/>
      </w:r>
      <w:r w:rsidR="006A16B7" w:rsidRPr="00A51D13">
        <w:rPr>
          <w:rFonts w:asciiTheme="majorHAnsi" w:hAnsiTheme="majorHAnsi"/>
          <w:b/>
        </w:rPr>
        <w:tab/>
      </w:r>
      <w:r w:rsidR="006A16B7" w:rsidRPr="00A51D13">
        <w:rPr>
          <w:rFonts w:asciiTheme="majorHAnsi" w:hAnsiTheme="majorHAnsi"/>
        </w:rPr>
        <w:t>…………</w:t>
      </w:r>
      <w:r w:rsidR="000B1C52" w:rsidRPr="00A51D13">
        <w:rPr>
          <w:rFonts w:asciiTheme="majorHAnsi" w:hAnsiTheme="majorHAnsi"/>
        </w:rPr>
        <w:t>……</w:t>
      </w:r>
      <w:r w:rsidR="006A16B7" w:rsidRPr="00A51D13">
        <w:rPr>
          <w:rFonts w:asciiTheme="majorHAnsi" w:hAnsiTheme="majorHAnsi"/>
        </w:rPr>
        <w:t>.</w:t>
      </w:r>
      <w:r w:rsidR="006A16B7" w:rsidRPr="00A51D13">
        <w:rPr>
          <w:rFonts w:asciiTheme="majorHAnsi" w:hAnsiTheme="majorHAnsi"/>
        </w:rPr>
        <w:tab/>
        <w:t>………………..</w:t>
      </w:r>
    </w:p>
    <w:p w14:paraId="4DFB4203" w14:textId="77777777" w:rsidR="006A16B7" w:rsidRPr="00A51D13" w:rsidRDefault="006A16B7" w:rsidP="002F4E3B">
      <w:pPr>
        <w:pStyle w:val="Geenafstand"/>
        <w:rPr>
          <w:rFonts w:asciiTheme="majorHAnsi" w:hAnsiTheme="majorHAnsi"/>
          <w:b/>
        </w:rPr>
      </w:pPr>
    </w:p>
    <w:p w14:paraId="3B204056" w14:textId="77777777" w:rsidR="006A16B7" w:rsidRPr="00A51D13" w:rsidRDefault="006A16B7" w:rsidP="002F4E3B">
      <w:pPr>
        <w:pStyle w:val="Geenafstand"/>
        <w:rPr>
          <w:rFonts w:asciiTheme="majorHAnsi" w:hAnsiTheme="majorHAnsi"/>
          <w:b/>
        </w:rPr>
      </w:pPr>
    </w:p>
    <w:p w14:paraId="5F50F583" w14:textId="32FAB41D" w:rsidR="006A16B7" w:rsidRPr="00A51D13" w:rsidRDefault="00A51D13" w:rsidP="006A16B7">
      <w:pPr>
        <w:pStyle w:val="Geenafstand"/>
        <w:rPr>
          <w:rFonts w:asciiTheme="majorHAnsi" w:hAnsiTheme="majorHAnsi"/>
        </w:rPr>
      </w:pPr>
      <w:r w:rsidRPr="00A51D13">
        <w:rPr>
          <w:rFonts w:asciiTheme="majorHAnsi" w:hAnsiTheme="majorHAnsi"/>
          <w:b/>
        </w:rPr>
        <w:t>T</w:t>
      </w:r>
      <w:r w:rsidR="002F4E3B" w:rsidRPr="00A51D13">
        <w:rPr>
          <w:rFonts w:asciiTheme="majorHAnsi" w:hAnsiTheme="majorHAnsi"/>
          <w:b/>
        </w:rPr>
        <w:t xml:space="preserve">otaal activa </w:t>
      </w:r>
      <w:r w:rsidR="006A16B7" w:rsidRPr="00A51D13">
        <w:rPr>
          <w:rFonts w:asciiTheme="majorHAnsi" w:hAnsiTheme="majorHAnsi"/>
          <w:b/>
        </w:rPr>
        <w:tab/>
      </w:r>
      <w:r w:rsidR="006A16B7" w:rsidRPr="00A51D13">
        <w:rPr>
          <w:rFonts w:asciiTheme="majorHAnsi" w:hAnsiTheme="majorHAnsi"/>
          <w:b/>
        </w:rPr>
        <w:tab/>
      </w:r>
      <w:r w:rsidR="006A16B7" w:rsidRPr="00A51D13">
        <w:rPr>
          <w:rFonts w:asciiTheme="majorHAnsi" w:hAnsiTheme="majorHAnsi"/>
          <w:b/>
        </w:rPr>
        <w:tab/>
      </w:r>
      <w:r w:rsidR="006A16B7" w:rsidRPr="00A51D13">
        <w:rPr>
          <w:rFonts w:asciiTheme="majorHAnsi" w:hAnsiTheme="majorHAnsi"/>
          <w:b/>
        </w:rPr>
        <w:tab/>
      </w:r>
      <w:r w:rsidR="006A16B7" w:rsidRPr="00A51D13">
        <w:rPr>
          <w:rFonts w:asciiTheme="majorHAnsi" w:hAnsiTheme="majorHAnsi"/>
          <w:b/>
        </w:rPr>
        <w:tab/>
      </w:r>
      <w:r w:rsidR="006A16B7" w:rsidRPr="00A51D13">
        <w:rPr>
          <w:rFonts w:asciiTheme="majorHAnsi" w:hAnsiTheme="majorHAnsi"/>
          <w:b/>
        </w:rPr>
        <w:tab/>
      </w:r>
      <w:r w:rsidR="006A16B7" w:rsidRPr="00A51D13">
        <w:rPr>
          <w:rFonts w:asciiTheme="majorHAnsi" w:hAnsiTheme="majorHAnsi"/>
          <w:b/>
        </w:rPr>
        <w:tab/>
      </w:r>
      <w:r w:rsidR="006A16B7" w:rsidRPr="00A51D13">
        <w:rPr>
          <w:rFonts w:asciiTheme="majorHAnsi" w:hAnsiTheme="majorHAnsi"/>
          <w:b/>
        </w:rPr>
        <w:tab/>
      </w:r>
      <w:r w:rsidR="006A16B7" w:rsidRPr="00A51D13">
        <w:rPr>
          <w:rFonts w:asciiTheme="majorHAnsi" w:hAnsiTheme="majorHAnsi"/>
        </w:rPr>
        <w:t>…………</w:t>
      </w:r>
      <w:r w:rsidR="000B1C52" w:rsidRPr="00A51D13">
        <w:rPr>
          <w:rFonts w:asciiTheme="majorHAnsi" w:hAnsiTheme="majorHAnsi"/>
        </w:rPr>
        <w:t>……</w:t>
      </w:r>
      <w:r w:rsidR="006A16B7" w:rsidRPr="00A51D13">
        <w:rPr>
          <w:rFonts w:asciiTheme="majorHAnsi" w:hAnsiTheme="majorHAnsi"/>
        </w:rPr>
        <w:t>.</w:t>
      </w:r>
      <w:r w:rsidR="006A16B7" w:rsidRPr="00A51D13">
        <w:rPr>
          <w:rFonts w:asciiTheme="majorHAnsi" w:hAnsiTheme="majorHAnsi"/>
        </w:rPr>
        <w:tab/>
        <w:t>………………..</w:t>
      </w:r>
    </w:p>
    <w:p w14:paraId="3FE78D5D" w14:textId="77777777" w:rsidR="002F4E3B" w:rsidRPr="00A51D13" w:rsidRDefault="002F4E3B" w:rsidP="002F4E3B">
      <w:pPr>
        <w:pStyle w:val="Geenafstand"/>
        <w:rPr>
          <w:rFonts w:asciiTheme="majorHAnsi" w:hAnsiTheme="majorHAnsi" w:cs="Times"/>
          <w:b/>
        </w:rPr>
      </w:pPr>
    </w:p>
    <w:p w14:paraId="3126FC68" w14:textId="77777777" w:rsidR="006A16B7" w:rsidRPr="00A51D13" w:rsidRDefault="006A16B7" w:rsidP="002F4E3B">
      <w:pPr>
        <w:pStyle w:val="Geenafstand"/>
        <w:rPr>
          <w:rFonts w:asciiTheme="majorHAnsi" w:hAnsiTheme="majorHAnsi"/>
        </w:rPr>
      </w:pPr>
    </w:p>
    <w:p w14:paraId="3FADF088" w14:textId="77777777" w:rsidR="006A16B7" w:rsidRPr="00A51D13" w:rsidRDefault="006A16B7" w:rsidP="002F4E3B">
      <w:pPr>
        <w:pStyle w:val="Geenafstand"/>
        <w:rPr>
          <w:rFonts w:asciiTheme="majorHAnsi" w:hAnsiTheme="majorHAnsi"/>
        </w:rPr>
      </w:pPr>
    </w:p>
    <w:p w14:paraId="0EF16794" w14:textId="77777777" w:rsidR="006A16B7" w:rsidRPr="00A51D13" w:rsidRDefault="006A16B7" w:rsidP="002F4E3B">
      <w:pPr>
        <w:pStyle w:val="Geenafstand"/>
        <w:rPr>
          <w:rFonts w:asciiTheme="majorHAnsi" w:hAnsiTheme="majorHAnsi"/>
        </w:rPr>
      </w:pPr>
    </w:p>
    <w:p w14:paraId="5E1F47E5" w14:textId="77777777" w:rsidR="006A16B7" w:rsidRPr="00A51D13" w:rsidRDefault="006A16B7" w:rsidP="002F4E3B">
      <w:pPr>
        <w:pStyle w:val="Geenafstand"/>
        <w:rPr>
          <w:rFonts w:asciiTheme="majorHAnsi" w:hAnsiTheme="majorHAnsi"/>
        </w:rPr>
      </w:pPr>
    </w:p>
    <w:p w14:paraId="7115FFB2" w14:textId="77777777" w:rsidR="006A16B7" w:rsidRPr="00A51D13" w:rsidRDefault="006A16B7" w:rsidP="002F4E3B">
      <w:pPr>
        <w:pStyle w:val="Geenafstand"/>
        <w:rPr>
          <w:rFonts w:asciiTheme="majorHAnsi" w:hAnsiTheme="majorHAnsi"/>
        </w:rPr>
      </w:pPr>
    </w:p>
    <w:p w14:paraId="73FF31E4" w14:textId="77777777" w:rsidR="006A16B7" w:rsidRPr="00A51D13" w:rsidRDefault="006A16B7" w:rsidP="002F4E3B">
      <w:pPr>
        <w:pStyle w:val="Geenafstand"/>
        <w:rPr>
          <w:rFonts w:asciiTheme="majorHAnsi" w:hAnsiTheme="majorHAnsi"/>
        </w:rPr>
      </w:pPr>
    </w:p>
    <w:p w14:paraId="2029FD21" w14:textId="77777777" w:rsidR="006A16B7" w:rsidRPr="00A51D13" w:rsidRDefault="006A16B7" w:rsidP="002F4E3B">
      <w:pPr>
        <w:pStyle w:val="Geenafstand"/>
        <w:rPr>
          <w:rFonts w:asciiTheme="majorHAnsi" w:hAnsiTheme="majorHAnsi"/>
        </w:rPr>
      </w:pPr>
    </w:p>
    <w:p w14:paraId="05E093DD" w14:textId="77777777" w:rsidR="006A16B7" w:rsidRPr="00A51D13" w:rsidRDefault="006A16B7" w:rsidP="002F4E3B">
      <w:pPr>
        <w:pStyle w:val="Geenafstand"/>
        <w:rPr>
          <w:rFonts w:asciiTheme="majorHAnsi" w:hAnsiTheme="majorHAnsi"/>
        </w:rPr>
      </w:pPr>
    </w:p>
    <w:p w14:paraId="13953398" w14:textId="77777777" w:rsidR="006A16B7" w:rsidRPr="00A51D13" w:rsidRDefault="006A16B7" w:rsidP="002F4E3B">
      <w:pPr>
        <w:pStyle w:val="Geenafstand"/>
        <w:rPr>
          <w:rFonts w:asciiTheme="majorHAnsi" w:hAnsiTheme="majorHAnsi"/>
        </w:rPr>
      </w:pPr>
    </w:p>
    <w:p w14:paraId="5DE90B6F" w14:textId="77777777" w:rsidR="006A16B7" w:rsidRPr="00A51D13" w:rsidRDefault="006A16B7" w:rsidP="002F4E3B">
      <w:pPr>
        <w:pStyle w:val="Geenafstand"/>
        <w:rPr>
          <w:rFonts w:asciiTheme="majorHAnsi" w:hAnsiTheme="majorHAnsi"/>
        </w:rPr>
      </w:pPr>
    </w:p>
    <w:p w14:paraId="50688A86" w14:textId="77777777" w:rsidR="006A16B7" w:rsidRPr="00A51D13" w:rsidRDefault="006A16B7" w:rsidP="002F4E3B">
      <w:pPr>
        <w:pStyle w:val="Geenafstand"/>
        <w:rPr>
          <w:rFonts w:asciiTheme="majorHAnsi" w:hAnsiTheme="majorHAnsi"/>
        </w:rPr>
      </w:pPr>
    </w:p>
    <w:p w14:paraId="5597116B" w14:textId="77777777" w:rsidR="006A16B7" w:rsidRPr="00A51D13" w:rsidRDefault="006A16B7" w:rsidP="002F4E3B">
      <w:pPr>
        <w:pStyle w:val="Geenafstand"/>
        <w:rPr>
          <w:rFonts w:asciiTheme="majorHAnsi" w:hAnsiTheme="majorHAnsi"/>
        </w:rPr>
      </w:pPr>
    </w:p>
    <w:p w14:paraId="1F840E70" w14:textId="77777777" w:rsidR="006A16B7" w:rsidRPr="00A51D13" w:rsidRDefault="006A16B7" w:rsidP="002F4E3B">
      <w:pPr>
        <w:pStyle w:val="Geenafstand"/>
        <w:rPr>
          <w:rFonts w:asciiTheme="majorHAnsi" w:hAnsiTheme="majorHAnsi"/>
        </w:rPr>
      </w:pPr>
    </w:p>
    <w:p w14:paraId="282AACFD" w14:textId="77777777" w:rsidR="006A16B7" w:rsidRPr="00A51D13" w:rsidRDefault="006A16B7" w:rsidP="002F4E3B">
      <w:pPr>
        <w:pStyle w:val="Geenafstand"/>
        <w:rPr>
          <w:rFonts w:asciiTheme="majorHAnsi" w:hAnsiTheme="majorHAnsi"/>
        </w:rPr>
      </w:pPr>
    </w:p>
    <w:p w14:paraId="083B38A2" w14:textId="77777777" w:rsidR="006A16B7" w:rsidRPr="00A51D13" w:rsidRDefault="006A16B7" w:rsidP="002F4E3B">
      <w:pPr>
        <w:pStyle w:val="Geenafstand"/>
        <w:rPr>
          <w:rFonts w:asciiTheme="majorHAnsi" w:hAnsiTheme="majorHAnsi"/>
        </w:rPr>
      </w:pPr>
    </w:p>
    <w:p w14:paraId="62F866B5" w14:textId="77777777" w:rsidR="006A16B7" w:rsidRPr="00A51D13" w:rsidRDefault="006A16B7" w:rsidP="002F4E3B">
      <w:pPr>
        <w:pStyle w:val="Geenafstand"/>
        <w:rPr>
          <w:rFonts w:asciiTheme="majorHAnsi" w:hAnsiTheme="majorHAnsi"/>
        </w:rPr>
      </w:pPr>
    </w:p>
    <w:p w14:paraId="6E890F02" w14:textId="77777777" w:rsidR="006A16B7" w:rsidRPr="00A51D13" w:rsidRDefault="006A16B7" w:rsidP="002F4E3B">
      <w:pPr>
        <w:pStyle w:val="Geenafstand"/>
        <w:rPr>
          <w:rFonts w:asciiTheme="majorHAnsi" w:hAnsiTheme="majorHAnsi"/>
        </w:rPr>
      </w:pPr>
    </w:p>
    <w:p w14:paraId="1B11B717" w14:textId="77777777" w:rsidR="006A16B7" w:rsidRPr="00A51D13" w:rsidRDefault="006A16B7" w:rsidP="002F4E3B">
      <w:pPr>
        <w:pStyle w:val="Geenafstand"/>
        <w:rPr>
          <w:rFonts w:asciiTheme="majorHAnsi" w:hAnsiTheme="majorHAnsi"/>
        </w:rPr>
      </w:pPr>
    </w:p>
    <w:p w14:paraId="11A9AE79" w14:textId="77777777" w:rsidR="006A16B7" w:rsidRPr="00A51D13" w:rsidRDefault="006A16B7" w:rsidP="002F4E3B">
      <w:pPr>
        <w:pStyle w:val="Geenafstand"/>
        <w:rPr>
          <w:rFonts w:asciiTheme="majorHAnsi" w:hAnsiTheme="majorHAnsi"/>
        </w:rPr>
      </w:pPr>
    </w:p>
    <w:p w14:paraId="35970584" w14:textId="77777777" w:rsidR="006A16B7" w:rsidRPr="00A51D13" w:rsidRDefault="006A16B7" w:rsidP="006A16B7">
      <w:pPr>
        <w:pStyle w:val="Geenafstand"/>
        <w:ind w:left="5664" w:firstLine="708"/>
        <w:rPr>
          <w:rFonts w:asciiTheme="majorHAnsi" w:hAnsiTheme="majorHAnsi"/>
        </w:rPr>
      </w:pPr>
    </w:p>
    <w:p w14:paraId="7DBB5D36" w14:textId="77777777" w:rsidR="006A16B7" w:rsidRPr="00A51D13" w:rsidRDefault="006A16B7" w:rsidP="006A16B7">
      <w:pPr>
        <w:pStyle w:val="Geenafstand"/>
        <w:ind w:left="5664" w:firstLine="708"/>
        <w:rPr>
          <w:rFonts w:asciiTheme="majorHAnsi" w:hAnsiTheme="majorHAnsi"/>
        </w:rPr>
      </w:pPr>
    </w:p>
    <w:p w14:paraId="293279CC" w14:textId="77777777" w:rsidR="00A51D13" w:rsidRDefault="00A51D13" w:rsidP="006A16B7">
      <w:pPr>
        <w:pStyle w:val="Geenafstand"/>
        <w:ind w:left="5664" w:firstLine="708"/>
        <w:rPr>
          <w:rFonts w:asciiTheme="majorHAnsi" w:hAnsiTheme="majorHAnsi"/>
          <w:b/>
        </w:rPr>
      </w:pPr>
    </w:p>
    <w:p w14:paraId="17F3CCAB" w14:textId="77777777" w:rsidR="006A16B7" w:rsidRPr="00A51D13" w:rsidRDefault="006A16B7" w:rsidP="006A16B7">
      <w:pPr>
        <w:pStyle w:val="Geenafstand"/>
        <w:ind w:left="5664" w:firstLine="708"/>
        <w:rPr>
          <w:rFonts w:asciiTheme="majorHAnsi" w:hAnsiTheme="majorHAnsi"/>
          <w:b/>
        </w:rPr>
      </w:pPr>
      <w:r w:rsidRPr="00A51D13">
        <w:rPr>
          <w:rFonts w:asciiTheme="majorHAnsi" w:hAnsiTheme="majorHAnsi"/>
          <w:b/>
        </w:rPr>
        <w:t>30-06-2016</w:t>
      </w:r>
      <w:r w:rsidRPr="00A51D13">
        <w:rPr>
          <w:rFonts w:asciiTheme="majorHAnsi" w:hAnsiTheme="majorHAnsi"/>
          <w:b/>
        </w:rPr>
        <w:tab/>
        <w:t>30-06-2017</w:t>
      </w:r>
    </w:p>
    <w:p w14:paraId="10774454" w14:textId="77777777" w:rsidR="00A51D13" w:rsidRDefault="00A51D13" w:rsidP="006A16B7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280196E9" w14:textId="5B41ABE1" w:rsidR="006A16B7" w:rsidRPr="00A51D13" w:rsidRDefault="00A51D13" w:rsidP="006A16B7">
      <w:pPr>
        <w:pStyle w:val="Geenafstand"/>
        <w:rPr>
          <w:rFonts w:asciiTheme="majorHAnsi" w:hAnsiTheme="majorHAnsi"/>
        </w:rPr>
      </w:pPr>
      <w:r w:rsidRPr="00A51D13">
        <w:rPr>
          <w:rFonts w:asciiTheme="majorHAnsi" w:hAnsiTheme="majorHAnsi"/>
          <w:b/>
        </w:rPr>
        <w:t>Passiva</w:t>
      </w:r>
      <w:r w:rsidRPr="00A51D13"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</w:t>
      </w:r>
      <w:r w:rsidR="000B1C52">
        <w:rPr>
          <w:rFonts w:asciiTheme="majorHAnsi" w:hAnsiTheme="majorHAnsi"/>
        </w:rPr>
        <w:t>……</w:t>
      </w:r>
      <w:r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  <w:t>……………….</w:t>
      </w:r>
    </w:p>
    <w:p w14:paraId="1A53841C" w14:textId="77777777" w:rsidR="006A16B7" w:rsidRPr="00A51D13" w:rsidRDefault="006A16B7" w:rsidP="006A16B7">
      <w:pPr>
        <w:pStyle w:val="Geenafstand"/>
        <w:rPr>
          <w:rFonts w:asciiTheme="majorHAnsi" w:hAnsiTheme="majorHAnsi"/>
        </w:rPr>
      </w:pPr>
    </w:p>
    <w:p w14:paraId="10FFD96D" w14:textId="56AB1373" w:rsidR="006A16B7" w:rsidRPr="00A51D13" w:rsidRDefault="00A51D13" w:rsidP="006A16B7">
      <w:pPr>
        <w:pStyle w:val="Geenafstand"/>
        <w:rPr>
          <w:rFonts w:asciiTheme="majorHAnsi" w:hAnsiTheme="majorHAnsi" w:cs="Times"/>
          <w:b/>
        </w:rPr>
      </w:pPr>
      <w:r>
        <w:rPr>
          <w:rFonts w:asciiTheme="majorHAnsi" w:hAnsiTheme="majorHAnsi"/>
          <w:b/>
        </w:rPr>
        <w:t>V</w:t>
      </w:r>
      <w:r w:rsidR="006A16B7" w:rsidRPr="00A51D13">
        <w:rPr>
          <w:rFonts w:asciiTheme="majorHAnsi" w:hAnsiTheme="majorHAnsi"/>
          <w:b/>
        </w:rPr>
        <w:t>erenigingsvermogen</w:t>
      </w:r>
    </w:p>
    <w:p w14:paraId="4244E75D" w14:textId="7A226ECD" w:rsidR="006A16B7" w:rsidRPr="00A51D13" w:rsidRDefault="000B1C52" w:rsidP="006A16B7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 xml:space="preserve">3.1 </w:t>
      </w:r>
      <w:r w:rsidR="006A16B7" w:rsidRPr="00A51D13">
        <w:rPr>
          <w:rFonts w:asciiTheme="majorHAnsi" w:hAnsiTheme="majorHAnsi"/>
        </w:rPr>
        <w:t xml:space="preserve">tot en met vorig jaar </w:t>
      </w:r>
      <w:r w:rsidR="006A16B7" w:rsidRPr="00A51D13">
        <w:rPr>
          <w:rFonts w:asciiTheme="majorHAnsi" w:hAnsiTheme="majorHAnsi" w:cs="Times"/>
        </w:rPr>
        <w:t> </w:t>
      </w:r>
    </w:p>
    <w:p w14:paraId="686CC089" w14:textId="39A65176" w:rsidR="006A16B7" w:rsidRPr="00A51D13" w:rsidRDefault="000B1C52" w:rsidP="006A16B7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</w:rPr>
        <w:t>3</w:t>
      </w:r>
      <w:r w:rsidRPr="00A51D13">
        <w:rPr>
          <w:rFonts w:asciiTheme="majorHAnsi" w:hAnsiTheme="majorHAnsi"/>
        </w:rPr>
        <w:t>.2 resultaat</w:t>
      </w:r>
      <w:r w:rsidR="006A16B7" w:rsidRPr="00A51D13">
        <w:rPr>
          <w:rFonts w:asciiTheme="majorHAnsi" w:hAnsiTheme="majorHAnsi"/>
        </w:rPr>
        <w:t xml:space="preserve"> dit jaar</w:t>
      </w:r>
    </w:p>
    <w:p w14:paraId="2F233B3C" w14:textId="77777777" w:rsidR="006A16B7" w:rsidRPr="00A51D13" w:rsidRDefault="006A16B7" w:rsidP="006A16B7">
      <w:pPr>
        <w:pStyle w:val="Geenafstand"/>
        <w:rPr>
          <w:rFonts w:asciiTheme="majorHAnsi" w:hAnsiTheme="majorHAnsi" w:cs="Times"/>
        </w:rPr>
      </w:pPr>
    </w:p>
    <w:p w14:paraId="75A4431C" w14:textId="77777777" w:rsidR="006A16B7" w:rsidRPr="00A51D13" w:rsidRDefault="006A16B7" w:rsidP="006A16B7">
      <w:pPr>
        <w:pStyle w:val="Geenafstand"/>
        <w:rPr>
          <w:rFonts w:asciiTheme="majorHAnsi" w:hAnsiTheme="majorHAnsi"/>
        </w:rPr>
      </w:pPr>
    </w:p>
    <w:p w14:paraId="39AF92F7" w14:textId="745AB61E" w:rsidR="006A16B7" w:rsidRPr="00A51D13" w:rsidRDefault="00A51D13" w:rsidP="006A16B7">
      <w:pPr>
        <w:pStyle w:val="Geenafstand"/>
        <w:rPr>
          <w:rFonts w:asciiTheme="majorHAnsi" w:hAnsiTheme="majorHAnsi" w:cs="Times"/>
          <w:b/>
        </w:rPr>
      </w:pPr>
      <w:r>
        <w:rPr>
          <w:rFonts w:asciiTheme="majorHAnsi" w:hAnsiTheme="majorHAnsi"/>
          <w:b/>
        </w:rPr>
        <w:t>V</w:t>
      </w:r>
      <w:r w:rsidR="006A16B7" w:rsidRPr="00A51D13">
        <w:rPr>
          <w:rFonts w:asciiTheme="majorHAnsi" w:hAnsiTheme="majorHAnsi"/>
          <w:b/>
        </w:rPr>
        <w:t>oorzieningen</w:t>
      </w:r>
    </w:p>
    <w:p w14:paraId="1FA5E912" w14:textId="77777777" w:rsidR="006A16B7" w:rsidRPr="00A51D13" w:rsidRDefault="006A16B7" w:rsidP="006A16B7">
      <w:pPr>
        <w:pStyle w:val="Geenafstand"/>
        <w:rPr>
          <w:rFonts w:asciiTheme="majorHAnsi" w:hAnsiTheme="majorHAnsi" w:cs="Times"/>
        </w:rPr>
      </w:pPr>
      <w:r w:rsidRPr="00A51D13">
        <w:rPr>
          <w:rFonts w:asciiTheme="majorHAnsi" w:hAnsiTheme="majorHAnsi"/>
        </w:rPr>
        <w:t xml:space="preserve">4.1   vervanging kunstgras </w:t>
      </w:r>
      <w:r w:rsidRPr="00A51D13">
        <w:rPr>
          <w:rFonts w:asciiTheme="majorHAnsi" w:hAnsiTheme="majorHAnsi" w:cs="Times"/>
        </w:rPr>
        <w:t> </w:t>
      </w:r>
    </w:p>
    <w:p w14:paraId="3AEB1B20" w14:textId="77777777" w:rsidR="006A16B7" w:rsidRPr="00A51D13" w:rsidRDefault="006A16B7" w:rsidP="006A16B7">
      <w:pPr>
        <w:pStyle w:val="Geenafstand"/>
        <w:rPr>
          <w:rFonts w:asciiTheme="majorHAnsi" w:hAnsiTheme="majorHAnsi" w:cs="Times"/>
        </w:rPr>
      </w:pPr>
      <w:r w:rsidRPr="00A51D13">
        <w:rPr>
          <w:rFonts w:asciiTheme="majorHAnsi" w:hAnsiTheme="majorHAnsi"/>
        </w:rPr>
        <w:t xml:space="preserve">4.2   groot onderhoud </w:t>
      </w:r>
      <w:r w:rsidRPr="00A51D13">
        <w:rPr>
          <w:rFonts w:asciiTheme="majorHAnsi" w:hAnsiTheme="majorHAnsi" w:cs="Times"/>
        </w:rPr>
        <w:t> </w:t>
      </w:r>
    </w:p>
    <w:p w14:paraId="687C6E51" w14:textId="77777777" w:rsidR="006A16B7" w:rsidRPr="00A51D13" w:rsidRDefault="006A16B7" w:rsidP="006A16B7">
      <w:pPr>
        <w:pStyle w:val="Geenafstand"/>
        <w:rPr>
          <w:rFonts w:asciiTheme="majorHAnsi" w:hAnsiTheme="majorHAnsi" w:cs="Times"/>
        </w:rPr>
      </w:pPr>
      <w:r w:rsidRPr="00A51D13">
        <w:rPr>
          <w:rFonts w:asciiTheme="majorHAnsi" w:hAnsiTheme="majorHAnsi"/>
        </w:rPr>
        <w:t xml:space="preserve">4.3   overige voorzieningen </w:t>
      </w:r>
      <w:r w:rsidRPr="00A51D13">
        <w:rPr>
          <w:rFonts w:asciiTheme="majorHAnsi" w:hAnsiTheme="majorHAnsi" w:cs="Times"/>
        </w:rPr>
        <w:t> </w:t>
      </w:r>
    </w:p>
    <w:p w14:paraId="08A11583" w14:textId="77777777" w:rsidR="006A16B7" w:rsidRPr="00A51D13" w:rsidRDefault="006A16B7" w:rsidP="006A16B7">
      <w:pPr>
        <w:pStyle w:val="Geenafstand"/>
        <w:rPr>
          <w:rFonts w:asciiTheme="majorHAnsi" w:hAnsiTheme="majorHAnsi" w:cs="Times"/>
        </w:rPr>
      </w:pPr>
    </w:p>
    <w:p w14:paraId="26C2EE46" w14:textId="247B5B9C" w:rsidR="006A16B7" w:rsidRPr="00A51D13" w:rsidRDefault="00A51D13" w:rsidP="006A16B7">
      <w:pPr>
        <w:pStyle w:val="Geenafstand"/>
        <w:rPr>
          <w:rFonts w:asciiTheme="majorHAnsi" w:hAnsiTheme="majorHAnsi" w:cs="Times"/>
        </w:rPr>
      </w:pPr>
      <w:r>
        <w:rPr>
          <w:rFonts w:asciiTheme="majorHAnsi" w:hAnsiTheme="majorHAnsi"/>
          <w:b/>
        </w:rPr>
        <w:t>L</w:t>
      </w:r>
      <w:r w:rsidR="006A16B7" w:rsidRPr="00A51D13">
        <w:rPr>
          <w:rFonts w:asciiTheme="majorHAnsi" w:hAnsiTheme="majorHAnsi"/>
          <w:b/>
        </w:rPr>
        <w:t>anglopende leningen</w:t>
      </w:r>
      <w:r w:rsidR="006A16B7" w:rsidRPr="00A51D13">
        <w:rPr>
          <w:rFonts w:asciiTheme="majorHAnsi" w:hAnsiTheme="majorHAnsi"/>
        </w:rPr>
        <w:t xml:space="preserve"> </w:t>
      </w:r>
      <w:r w:rsidR="006A16B7" w:rsidRPr="00A51D13">
        <w:rPr>
          <w:rFonts w:asciiTheme="majorHAnsi" w:hAnsiTheme="majorHAnsi" w:cs="Times"/>
        </w:rPr>
        <w:t> </w:t>
      </w:r>
    </w:p>
    <w:p w14:paraId="1F3BC94D" w14:textId="77777777" w:rsidR="006A16B7" w:rsidRPr="00A51D13" w:rsidRDefault="006A16B7" w:rsidP="006A16B7">
      <w:pPr>
        <w:pStyle w:val="Geenafstand"/>
        <w:rPr>
          <w:rFonts w:asciiTheme="majorHAnsi" w:hAnsiTheme="majorHAnsi"/>
        </w:rPr>
      </w:pPr>
    </w:p>
    <w:p w14:paraId="53A64897" w14:textId="1C702349" w:rsidR="006A16B7" w:rsidRPr="00A51D13" w:rsidRDefault="00A51D13" w:rsidP="006A16B7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  <w:b/>
        </w:rPr>
        <w:t>K</w:t>
      </w:r>
      <w:r w:rsidR="006A16B7" w:rsidRPr="00A51D13">
        <w:rPr>
          <w:rFonts w:asciiTheme="majorHAnsi" w:hAnsiTheme="majorHAnsi"/>
          <w:b/>
        </w:rPr>
        <w:t>ortlopende schulden</w:t>
      </w:r>
      <w:r w:rsidR="006A16B7" w:rsidRPr="00A51D13">
        <w:rPr>
          <w:rFonts w:asciiTheme="majorHAnsi" w:hAnsiTheme="majorHAnsi"/>
          <w:b/>
        </w:rPr>
        <w:tab/>
      </w:r>
      <w:r w:rsidR="006A16B7" w:rsidRPr="00A51D13">
        <w:rPr>
          <w:rFonts w:asciiTheme="majorHAnsi" w:hAnsiTheme="majorHAnsi"/>
          <w:b/>
        </w:rPr>
        <w:tab/>
      </w:r>
      <w:r w:rsidR="006A16B7" w:rsidRPr="00A51D13">
        <w:rPr>
          <w:rFonts w:asciiTheme="majorHAnsi" w:hAnsiTheme="majorHAnsi"/>
          <w:b/>
        </w:rPr>
        <w:tab/>
      </w:r>
      <w:r w:rsidR="006A16B7" w:rsidRPr="00A51D13">
        <w:rPr>
          <w:rFonts w:asciiTheme="majorHAnsi" w:hAnsiTheme="majorHAnsi"/>
          <w:b/>
        </w:rPr>
        <w:tab/>
      </w:r>
      <w:r w:rsidR="006A16B7" w:rsidRPr="00A51D13">
        <w:rPr>
          <w:rFonts w:asciiTheme="majorHAnsi" w:hAnsiTheme="majorHAnsi"/>
          <w:b/>
        </w:rPr>
        <w:tab/>
      </w:r>
      <w:r w:rsidR="006A16B7" w:rsidRPr="00A51D13">
        <w:rPr>
          <w:rFonts w:asciiTheme="majorHAnsi" w:hAnsiTheme="majorHAnsi"/>
          <w:b/>
        </w:rPr>
        <w:tab/>
      </w:r>
      <w:r w:rsidR="006A16B7" w:rsidRPr="00A51D13">
        <w:rPr>
          <w:rFonts w:asciiTheme="majorHAnsi" w:hAnsiTheme="majorHAnsi"/>
        </w:rPr>
        <w:t>…………</w:t>
      </w:r>
      <w:r w:rsidR="000B1C52" w:rsidRPr="00A51D13">
        <w:rPr>
          <w:rFonts w:asciiTheme="majorHAnsi" w:hAnsiTheme="majorHAnsi"/>
        </w:rPr>
        <w:t>……</w:t>
      </w:r>
      <w:r w:rsidR="006A16B7" w:rsidRPr="00A51D13">
        <w:rPr>
          <w:rFonts w:asciiTheme="majorHAnsi" w:hAnsiTheme="majorHAnsi"/>
        </w:rPr>
        <w:t>.</w:t>
      </w:r>
      <w:r w:rsidR="006A16B7" w:rsidRPr="00A51D13">
        <w:rPr>
          <w:rFonts w:asciiTheme="majorHAnsi" w:hAnsiTheme="majorHAnsi"/>
        </w:rPr>
        <w:tab/>
        <w:t>………………..</w:t>
      </w:r>
    </w:p>
    <w:p w14:paraId="2D3BBCD9" w14:textId="77777777" w:rsidR="006A16B7" w:rsidRPr="00A51D13" w:rsidRDefault="006A16B7" w:rsidP="006A16B7">
      <w:pPr>
        <w:pStyle w:val="Geenafstand"/>
        <w:rPr>
          <w:rFonts w:asciiTheme="majorHAnsi" w:hAnsiTheme="majorHAnsi"/>
          <w:b/>
        </w:rPr>
      </w:pPr>
    </w:p>
    <w:p w14:paraId="67C88B33" w14:textId="77777777" w:rsidR="006A16B7" w:rsidRPr="00A51D13" w:rsidRDefault="006A16B7" w:rsidP="006A16B7">
      <w:pPr>
        <w:pStyle w:val="Geenafstand"/>
        <w:rPr>
          <w:rFonts w:asciiTheme="majorHAnsi" w:hAnsiTheme="majorHAnsi"/>
          <w:b/>
        </w:rPr>
      </w:pPr>
    </w:p>
    <w:p w14:paraId="1391107A" w14:textId="2F3CCD0E" w:rsidR="006A16B7" w:rsidRPr="00A51D13" w:rsidRDefault="00A51D13" w:rsidP="006A16B7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  <w:b/>
        </w:rPr>
        <w:t>T</w:t>
      </w:r>
      <w:r w:rsidR="006A16B7" w:rsidRPr="00A51D13">
        <w:rPr>
          <w:rFonts w:asciiTheme="majorHAnsi" w:hAnsiTheme="majorHAnsi"/>
          <w:b/>
        </w:rPr>
        <w:t>otaal passiva</w:t>
      </w:r>
      <w:r w:rsidR="006A16B7" w:rsidRPr="00A51D13">
        <w:rPr>
          <w:rFonts w:asciiTheme="majorHAnsi" w:hAnsiTheme="majorHAnsi"/>
          <w:b/>
        </w:rPr>
        <w:tab/>
      </w:r>
      <w:r w:rsidR="006A16B7" w:rsidRPr="00A51D13">
        <w:rPr>
          <w:rFonts w:asciiTheme="majorHAnsi" w:hAnsiTheme="majorHAnsi"/>
          <w:b/>
        </w:rPr>
        <w:tab/>
      </w:r>
      <w:r w:rsidR="006A16B7" w:rsidRPr="00A51D13">
        <w:rPr>
          <w:rFonts w:asciiTheme="majorHAnsi" w:hAnsiTheme="majorHAnsi"/>
          <w:b/>
        </w:rPr>
        <w:tab/>
      </w:r>
      <w:r w:rsidR="006A16B7" w:rsidRPr="00A51D13">
        <w:rPr>
          <w:rFonts w:asciiTheme="majorHAnsi" w:hAnsiTheme="majorHAnsi"/>
          <w:b/>
        </w:rPr>
        <w:tab/>
      </w:r>
      <w:r w:rsidR="006A16B7" w:rsidRPr="00A51D13">
        <w:rPr>
          <w:rFonts w:asciiTheme="majorHAnsi" w:hAnsiTheme="majorHAnsi"/>
          <w:b/>
        </w:rPr>
        <w:tab/>
      </w:r>
      <w:r w:rsidR="006A16B7" w:rsidRPr="00A51D13">
        <w:rPr>
          <w:rFonts w:asciiTheme="majorHAnsi" w:hAnsiTheme="majorHAnsi"/>
          <w:b/>
        </w:rPr>
        <w:tab/>
      </w:r>
      <w:r w:rsidR="006A16B7" w:rsidRPr="00A51D13">
        <w:rPr>
          <w:rFonts w:asciiTheme="majorHAnsi" w:hAnsiTheme="majorHAnsi"/>
          <w:b/>
        </w:rPr>
        <w:tab/>
      </w:r>
      <w:r w:rsidR="006A16B7" w:rsidRPr="00A51D13">
        <w:rPr>
          <w:rFonts w:asciiTheme="majorHAnsi" w:hAnsiTheme="majorHAnsi"/>
          <w:b/>
        </w:rPr>
        <w:tab/>
      </w:r>
      <w:r w:rsidR="006A16B7" w:rsidRPr="00A51D13">
        <w:rPr>
          <w:rFonts w:asciiTheme="majorHAnsi" w:hAnsiTheme="majorHAnsi"/>
        </w:rPr>
        <w:t>…………</w:t>
      </w:r>
      <w:bookmarkStart w:id="0" w:name="_GoBack"/>
      <w:bookmarkEnd w:id="0"/>
      <w:r w:rsidR="000B1C52" w:rsidRPr="00A51D13">
        <w:rPr>
          <w:rFonts w:asciiTheme="majorHAnsi" w:hAnsiTheme="majorHAnsi"/>
        </w:rPr>
        <w:t>……</w:t>
      </w:r>
      <w:r w:rsidR="006A16B7" w:rsidRPr="00A51D13">
        <w:rPr>
          <w:rFonts w:asciiTheme="majorHAnsi" w:hAnsiTheme="majorHAnsi"/>
        </w:rPr>
        <w:t>.</w:t>
      </w:r>
      <w:r w:rsidR="006A16B7" w:rsidRPr="00A51D13">
        <w:rPr>
          <w:rFonts w:asciiTheme="majorHAnsi" w:hAnsiTheme="majorHAnsi"/>
        </w:rPr>
        <w:tab/>
        <w:t>………………..</w:t>
      </w:r>
    </w:p>
    <w:p w14:paraId="3F31CFD8" w14:textId="77777777" w:rsidR="006A16B7" w:rsidRPr="00A51D13" w:rsidRDefault="006A16B7" w:rsidP="006A16B7">
      <w:pPr>
        <w:pStyle w:val="Geenafstand"/>
        <w:rPr>
          <w:rFonts w:asciiTheme="majorHAnsi" w:hAnsiTheme="majorHAnsi" w:cs="Times"/>
          <w:b/>
        </w:rPr>
      </w:pPr>
    </w:p>
    <w:p w14:paraId="74FF5BCB" w14:textId="77777777" w:rsidR="00AE74F8" w:rsidRPr="00A51D13" w:rsidRDefault="00AE74F8" w:rsidP="002F4E3B">
      <w:pPr>
        <w:pStyle w:val="Geenafstand"/>
        <w:rPr>
          <w:rFonts w:asciiTheme="majorHAnsi" w:hAnsiTheme="majorHAnsi"/>
        </w:rPr>
      </w:pPr>
    </w:p>
    <w:sectPr w:rsidR="00AE74F8" w:rsidRPr="00A51D13" w:rsidSect="008B47AE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04503" w14:textId="77777777" w:rsidR="007F7FE6" w:rsidRDefault="007F7FE6" w:rsidP="002F4E3B">
      <w:r>
        <w:separator/>
      </w:r>
    </w:p>
  </w:endnote>
  <w:endnote w:type="continuationSeparator" w:id="0">
    <w:p w14:paraId="703F4E63" w14:textId="77777777" w:rsidR="007F7FE6" w:rsidRDefault="007F7FE6" w:rsidP="002F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BA620" w14:textId="77777777" w:rsidR="007F7FE6" w:rsidRDefault="007F7FE6" w:rsidP="002F4E3B">
      <w:r>
        <w:separator/>
      </w:r>
    </w:p>
  </w:footnote>
  <w:footnote w:type="continuationSeparator" w:id="0">
    <w:p w14:paraId="4491ACCC" w14:textId="77777777" w:rsidR="007F7FE6" w:rsidRDefault="007F7FE6" w:rsidP="002F4E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6F8C3" w14:textId="77777777" w:rsidR="002F4E3B" w:rsidRDefault="002F4E3B">
    <w:pPr>
      <w:pStyle w:val="Koptekst"/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C9528CF" wp14:editId="5246E67C">
          <wp:simplePos x="0" y="0"/>
          <wp:positionH relativeFrom="column">
            <wp:posOffset>2540</wp:posOffset>
          </wp:positionH>
          <wp:positionV relativeFrom="paragraph">
            <wp:posOffset>-121920</wp:posOffset>
          </wp:positionV>
          <wp:extent cx="1091565" cy="567690"/>
          <wp:effectExtent l="0" t="0" r="635" b="0"/>
          <wp:wrapThrough wrapText="bothSides">
            <wp:wrapPolygon edited="0">
              <wp:start x="0" y="0"/>
              <wp:lineTo x="0" y="20295"/>
              <wp:lineTo x="21110" y="20295"/>
              <wp:lineTo x="21110" y="0"/>
              <wp:lineTo x="0" y="0"/>
            </wp:wrapPolygon>
          </wp:wrapThrough>
          <wp:docPr id="4" name="Afbeelding 4" descr="Schermafbeelding 2016-03-18 o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ermafbeelding 2016-03-18 o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3B"/>
    <w:rsid w:val="000B1C52"/>
    <w:rsid w:val="002F4E3B"/>
    <w:rsid w:val="006A16B7"/>
    <w:rsid w:val="00734756"/>
    <w:rsid w:val="00737F20"/>
    <w:rsid w:val="007F7FE6"/>
    <w:rsid w:val="00A51D13"/>
    <w:rsid w:val="00A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B339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F4E3B"/>
  </w:style>
  <w:style w:type="paragraph" w:styleId="Koptekst">
    <w:name w:val="header"/>
    <w:basedOn w:val="Standaard"/>
    <w:link w:val="KoptekstTeken"/>
    <w:uiPriority w:val="99"/>
    <w:unhideWhenUsed/>
    <w:rsid w:val="002F4E3B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2F4E3B"/>
  </w:style>
  <w:style w:type="paragraph" w:styleId="Voettekst">
    <w:name w:val="footer"/>
    <w:basedOn w:val="Standaard"/>
    <w:link w:val="VoettekstTeken"/>
    <w:uiPriority w:val="99"/>
    <w:unhideWhenUsed/>
    <w:rsid w:val="002F4E3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2F4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114</Words>
  <Characters>632</Characters>
  <Application>Microsoft Macintosh Word</Application>
  <DocSecurity>0</DocSecurity>
  <Lines>5</Lines>
  <Paragraphs>1</Paragraphs>
  <ScaleCrop>false</ScaleCrop>
  <Company>2Basics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Freek Schuerman</dc:creator>
  <cp:keywords/>
  <dc:description/>
  <cp:lastModifiedBy>Microsoft Office-gebruiker</cp:lastModifiedBy>
  <cp:revision>4</cp:revision>
  <dcterms:created xsi:type="dcterms:W3CDTF">2016-03-18T15:08:00Z</dcterms:created>
  <dcterms:modified xsi:type="dcterms:W3CDTF">2016-03-18T21:29:00Z</dcterms:modified>
</cp:coreProperties>
</file>